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407" w:rsidRPr="000034AA" w:rsidRDefault="00F61407">
      <w:pPr>
        <w:rPr>
          <w:rFonts w:ascii="Arial" w:hAnsi="Arial" w:cs="Arial"/>
          <w:spacing w:val="-2"/>
          <w:sz w:val="22"/>
          <w:szCs w:val="22"/>
          <w:lang w:val="el-GR"/>
        </w:rPr>
      </w:pPr>
    </w:p>
    <w:p w:rsidR="00964900" w:rsidRPr="00BA5309" w:rsidRDefault="004805E7" w:rsidP="00BA5309">
      <w:pPr>
        <w:spacing w:line="360" w:lineRule="auto"/>
        <w:jc w:val="both"/>
        <w:rPr>
          <w:rFonts w:ascii="Arial" w:hAnsi="Arial" w:cs="Arial"/>
          <w:color w:val="FFFFFF" w:themeColor="background1"/>
          <w:sz w:val="22"/>
          <w:szCs w:val="22"/>
          <w:lang w:val="en-US"/>
        </w:rPr>
      </w:pPr>
      <w:r w:rsidRPr="00BA5309">
        <w:rPr>
          <w:rStyle w:val="ad"/>
          <w:rFonts w:ascii="Arial" w:hAnsi="Arial" w:cs="Arial"/>
          <w:color w:val="FFFFFF" w:themeColor="background1"/>
          <w:sz w:val="22"/>
          <w:szCs w:val="22"/>
          <w:vertAlign w:val="superscript"/>
        </w:rPr>
        <w:endnoteReference w:id="3"/>
      </w:r>
    </w:p>
    <w:p w:rsidR="00964900" w:rsidRPr="00BA5309" w:rsidRDefault="00964900" w:rsidP="00BA5309">
      <w:pPr>
        <w:jc w:val="both"/>
        <w:rPr>
          <w:rFonts w:ascii="Arial" w:hAnsi="Arial" w:cs="Arial"/>
          <w:sz w:val="22"/>
          <w:szCs w:val="22"/>
          <w:lang w:val="en-US"/>
        </w:rPr>
      </w:pPr>
    </w:p>
    <w:sectPr w:rsidR="00964900" w:rsidRPr="00BA5309" w:rsidSect="004078DF">
      <w:footerReference w:type="default" r:id="rId8"/>
      <w:endnotePr>
        <w:numFmt w:val="decimal"/>
      </w:endnotePr>
      <w:pgSz w:w="11907" w:h="16840"/>
      <w:pgMar w:top="568" w:right="992" w:bottom="568" w:left="567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7699" w:rsidRDefault="007A7699">
      <w:pPr>
        <w:spacing w:line="20" w:lineRule="exact"/>
        <w:rPr>
          <w:sz w:val="24"/>
        </w:rPr>
      </w:pPr>
    </w:p>
  </w:endnote>
  <w:endnote w:type="continuationSeparator" w:id="1">
    <w:p w:rsidR="007A7699" w:rsidRDefault="007A7699"/>
  </w:endnote>
  <w:endnote w:type="continuationNotice" w:id="2">
    <w:p w:rsidR="007A7699" w:rsidRDefault="007A7699"/>
  </w:endnote>
  <w:endnote w:id="3">
    <w:p w:rsidR="00B64527" w:rsidRPr="000034AA" w:rsidRDefault="00B64527" w:rsidP="00964900">
      <w:pPr>
        <w:ind w:firstLine="720"/>
        <w:jc w:val="center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>«</w:t>
      </w:r>
      <w:r w:rsidRPr="000034AA">
        <w:rPr>
          <w:rFonts w:ascii="Arial" w:hAnsi="Arial" w:cs="Arial"/>
          <w:sz w:val="22"/>
          <w:szCs w:val="22"/>
          <w:lang w:val="el-GR"/>
        </w:rPr>
        <w:t xml:space="preserve">ΠΑΡΑΡΤΗΜΑ </w:t>
      </w:r>
      <w:r>
        <w:rPr>
          <w:rFonts w:ascii="Arial" w:hAnsi="Arial" w:cs="Arial"/>
          <w:sz w:val="22"/>
          <w:szCs w:val="22"/>
          <w:lang w:val="el-GR"/>
        </w:rPr>
        <w:t>Ζ΄»: Υπόδειγμα Αίτησης Συμμετοχής</w:t>
      </w:r>
    </w:p>
    <w:p w:rsidR="00B64527" w:rsidRDefault="00B64527" w:rsidP="00964900">
      <w:pPr>
        <w:ind w:firstLine="720"/>
        <w:jc w:val="center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>(Ανήκει στην με αριθμ.       /2019 Διακήρυξη)</w:t>
      </w:r>
    </w:p>
    <w:p w:rsidR="00B64527" w:rsidRPr="000034AA" w:rsidRDefault="00B64527" w:rsidP="00964900">
      <w:pPr>
        <w:ind w:firstLine="720"/>
        <w:jc w:val="center"/>
        <w:rPr>
          <w:rFonts w:ascii="Arial" w:hAnsi="Arial" w:cs="Arial"/>
          <w:sz w:val="22"/>
          <w:szCs w:val="22"/>
          <w:lang w:val="el-GR"/>
        </w:rPr>
      </w:pPr>
    </w:p>
    <w:tbl>
      <w:tblPr>
        <w:tblW w:w="9720" w:type="dxa"/>
        <w:tblLook w:val="0000"/>
      </w:tblPr>
      <w:tblGrid>
        <w:gridCol w:w="5220"/>
        <w:gridCol w:w="4500"/>
      </w:tblGrid>
      <w:tr w:rsidR="00B64527" w:rsidRPr="003B3590" w:rsidTr="00301585">
        <w:tc>
          <w:tcPr>
            <w:tcW w:w="5220" w:type="dxa"/>
          </w:tcPr>
          <w:p w:rsidR="00B64527" w:rsidRPr="00454F9C" w:rsidRDefault="00B64527" w:rsidP="00301585">
            <w:pPr>
              <w:pStyle w:val="af7"/>
              <w:rPr>
                <w:rFonts w:cs="Arial"/>
                <w:lang w:val="el-GR"/>
              </w:rPr>
            </w:pPr>
            <w:r w:rsidRPr="00454F9C">
              <w:rPr>
                <w:rFonts w:cs="Arial"/>
                <w:lang w:val="el-GR"/>
              </w:rPr>
              <w:t>ΑΙΤΗΣΗ ΣΥΜΜΕΤΟΧΗΣ</w:t>
            </w:r>
          </w:p>
          <w:p w:rsidR="00B64527" w:rsidRPr="005A0176" w:rsidRDefault="00B64527" w:rsidP="00301585">
            <w:pPr>
              <w:jc w:val="both"/>
              <w:rPr>
                <w:rFonts w:ascii="Arial" w:hAnsi="Arial" w:cs="Arial"/>
                <w:lang w:val="el-GR"/>
              </w:rPr>
            </w:pPr>
          </w:p>
          <w:p w:rsidR="00B64527" w:rsidRPr="005A0176" w:rsidRDefault="00B64527" w:rsidP="00301585">
            <w:pPr>
              <w:jc w:val="both"/>
              <w:rPr>
                <w:rFonts w:ascii="Arial" w:hAnsi="Arial" w:cs="Arial"/>
                <w:lang w:val="el-GR"/>
              </w:rPr>
            </w:pPr>
          </w:p>
          <w:p w:rsidR="00B64527" w:rsidRPr="005A0176" w:rsidRDefault="00B64527" w:rsidP="00301585">
            <w:pPr>
              <w:jc w:val="both"/>
              <w:rPr>
                <w:rFonts w:ascii="Arial" w:hAnsi="Arial" w:cs="Arial"/>
                <w:lang w:val="el-GR"/>
              </w:rPr>
            </w:pPr>
          </w:p>
          <w:p w:rsidR="00B64527" w:rsidRPr="005A0176" w:rsidRDefault="00B64527" w:rsidP="00301585">
            <w:pPr>
              <w:rPr>
                <w:rFonts w:ascii="Arial" w:hAnsi="Arial" w:cs="Arial"/>
                <w:b/>
                <w:bCs/>
                <w:lang w:val="el-GR"/>
              </w:rPr>
            </w:pPr>
          </w:p>
          <w:p w:rsidR="00B64527" w:rsidRPr="005A0176" w:rsidRDefault="00B64527" w:rsidP="00301585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  <w:lang w:val="el-GR"/>
              </w:rPr>
            </w:pPr>
            <w:r w:rsidRPr="005A0176">
              <w:rPr>
                <w:rFonts w:ascii="Arial" w:hAnsi="Arial" w:cs="Arial"/>
                <w:b/>
                <w:bCs/>
                <w:lang w:val="el-GR"/>
              </w:rPr>
              <w:t>ΕΠΩΝΥΜΟ:</w:t>
            </w:r>
            <w:r w:rsidRPr="005A0176">
              <w:rPr>
                <w:rFonts w:ascii="Arial" w:hAnsi="Arial" w:cs="Arial"/>
                <w:b/>
                <w:lang w:val="el-GR"/>
              </w:rPr>
              <w:tab/>
            </w:r>
          </w:p>
          <w:p w:rsidR="00B64527" w:rsidRPr="005A0176" w:rsidRDefault="00B64527" w:rsidP="00301585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  <w:lang w:val="el-GR"/>
              </w:rPr>
            </w:pPr>
            <w:r w:rsidRPr="005A0176">
              <w:rPr>
                <w:rFonts w:ascii="Arial" w:hAnsi="Arial" w:cs="Arial"/>
                <w:b/>
                <w:bCs/>
                <w:lang w:val="el-GR"/>
              </w:rPr>
              <w:t>ΟΝΟΜΑ:</w:t>
            </w:r>
            <w:r w:rsidRPr="005A0176">
              <w:rPr>
                <w:rFonts w:ascii="Arial" w:hAnsi="Arial" w:cs="Arial"/>
                <w:b/>
                <w:lang w:val="el-GR"/>
              </w:rPr>
              <w:tab/>
            </w:r>
          </w:p>
          <w:p w:rsidR="00B64527" w:rsidRPr="005A0176" w:rsidRDefault="00B64527" w:rsidP="00301585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  <w:lang w:val="el-GR"/>
              </w:rPr>
            </w:pPr>
            <w:r w:rsidRPr="005A0176">
              <w:rPr>
                <w:rFonts w:ascii="Arial" w:hAnsi="Arial" w:cs="Arial"/>
                <w:b/>
                <w:bCs/>
                <w:lang w:val="el-GR"/>
              </w:rPr>
              <w:t>ΟΝΟΜΑ ΠΑΤΕΡΑ:</w:t>
            </w:r>
            <w:r w:rsidRPr="005A0176">
              <w:rPr>
                <w:rFonts w:ascii="Arial" w:hAnsi="Arial" w:cs="Arial"/>
                <w:b/>
                <w:lang w:val="el-GR"/>
              </w:rPr>
              <w:tab/>
            </w:r>
          </w:p>
          <w:p w:rsidR="00B64527" w:rsidRPr="005A0176" w:rsidRDefault="00B64527" w:rsidP="00301585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  <w:lang w:val="el-GR"/>
              </w:rPr>
            </w:pPr>
            <w:r w:rsidRPr="005A0176">
              <w:rPr>
                <w:rFonts w:ascii="Arial" w:hAnsi="Arial" w:cs="Arial"/>
                <w:b/>
                <w:lang w:val="el-GR"/>
              </w:rPr>
              <w:t>ΟΝΟΜΑ ΣΥΖΥΓΟΥ:</w:t>
            </w:r>
            <w:r w:rsidRPr="005A0176">
              <w:rPr>
                <w:rFonts w:ascii="Arial" w:hAnsi="Arial" w:cs="Arial"/>
                <w:b/>
                <w:lang w:val="el-GR"/>
              </w:rPr>
              <w:tab/>
            </w:r>
          </w:p>
          <w:p w:rsidR="00B64527" w:rsidRPr="005A0176" w:rsidRDefault="00B64527" w:rsidP="00301585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  <w:lang w:val="el-GR"/>
              </w:rPr>
            </w:pPr>
            <w:r w:rsidRPr="005A0176">
              <w:rPr>
                <w:rFonts w:ascii="Arial" w:hAnsi="Arial" w:cs="Arial"/>
                <w:b/>
                <w:lang w:val="el-GR"/>
              </w:rPr>
              <w:t>ΚΑΤΟΙΚΟΣ:</w:t>
            </w:r>
            <w:r w:rsidRPr="005A0176">
              <w:rPr>
                <w:rFonts w:ascii="Arial" w:hAnsi="Arial" w:cs="Arial"/>
                <w:b/>
                <w:lang w:val="el-GR"/>
              </w:rPr>
              <w:tab/>
            </w:r>
          </w:p>
          <w:p w:rsidR="00B64527" w:rsidRPr="005A0176" w:rsidRDefault="00B64527" w:rsidP="00301585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  <w:lang w:val="el-GR"/>
              </w:rPr>
            </w:pPr>
            <w:r w:rsidRPr="005A0176">
              <w:rPr>
                <w:rFonts w:ascii="Arial" w:hAnsi="Arial" w:cs="Arial"/>
                <w:b/>
                <w:bCs/>
                <w:lang w:val="el-GR"/>
              </w:rPr>
              <w:t>ΟΔΟΣ:</w:t>
            </w:r>
            <w:r w:rsidRPr="005A0176">
              <w:rPr>
                <w:rFonts w:ascii="Arial" w:hAnsi="Arial" w:cs="Arial"/>
                <w:b/>
                <w:lang w:val="el-GR"/>
              </w:rPr>
              <w:tab/>
            </w:r>
          </w:p>
          <w:p w:rsidR="00B64527" w:rsidRPr="005A0176" w:rsidRDefault="00B64527" w:rsidP="00301585">
            <w:pPr>
              <w:tabs>
                <w:tab w:val="left" w:leader="dot" w:pos="2172"/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  <w:lang w:val="el-GR"/>
              </w:rPr>
            </w:pPr>
            <w:r w:rsidRPr="005A0176">
              <w:rPr>
                <w:rFonts w:ascii="Arial" w:hAnsi="Arial" w:cs="Arial"/>
                <w:b/>
                <w:lang w:val="el-GR"/>
              </w:rPr>
              <w:t>ΑΡΙΘΜΟΣ:</w:t>
            </w:r>
            <w:r w:rsidRPr="005A0176">
              <w:rPr>
                <w:rFonts w:ascii="Arial" w:hAnsi="Arial" w:cs="Arial"/>
                <w:b/>
                <w:lang w:val="el-GR"/>
              </w:rPr>
              <w:tab/>
              <w:t xml:space="preserve">ΤΚ: </w:t>
            </w:r>
            <w:r w:rsidRPr="005A0176">
              <w:rPr>
                <w:rFonts w:ascii="Arial" w:hAnsi="Arial" w:cs="Arial"/>
                <w:b/>
                <w:lang w:val="el-GR"/>
              </w:rPr>
              <w:tab/>
            </w:r>
          </w:p>
          <w:p w:rsidR="00B64527" w:rsidRPr="005A0176" w:rsidRDefault="00B64527" w:rsidP="00301585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  <w:bCs/>
                <w:lang w:val="el-GR"/>
              </w:rPr>
            </w:pPr>
            <w:r w:rsidRPr="005A0176">
              <w:rPr>
                <w:rFonts w:ascii="Arial" w:hAnsi="Arial" w:cs="Arial"/>
                <w:b/>
                <w:bCs/>
                <w:lang w:val="el-GR"/>
              </w:rPr>
              <w:t>ΤΗΛΕΦΩΝΟ:</w:t>
            </w:r>
            <w:r w:rsidRPr="005A0176">
              <w:rPr>
                <w:rFonts w:ascii="Arial" w:hAnsi="Arial" w:cs="Arial"/>
                <w:b/>
                <w:bCs/>
                <w:lang w:val="el-GR"/>
              </w:rPr>
              <w:tab/>
            </w:r>
          </w:p>
          <w:p w:rsidR="00B64527" w:rsidRPr="005A0176" w:rsidRDefault="00B64527" w:rsidP="00301585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  <w:bCs/>
                <w:lang w:val="el-GR"/>
              </w:rPr>
            </w:pPr>
            <w:r w:rsidRPr="005A0176">
              <w:rPr>
                <w:rFonts w:ascii="Arial" w:hAnsi="Arial" w:cs="Arial"/>
                <w:b/>
                <w:bCs/>
                <w:lang w:val="el-GR"/>
              </w:rPr>
              <w:t>ΚΙΝΗΤΟ</w:t>
            </w:r>
            <w:r w:rsidRPr="005A0176">
              <w:rPr>
                <w:rFonts w:ascii="Arial" w:hAnsi="Arial" w:cs="Arial"/>
                <w:b/>
                <w:bCs/>
                <w:lang w:val="el-GR"/>
              </w:rPr>
              <w:tab/>
            </w:r>
          </w:p>
          <w:p w:rsidR="00B64527" w:rsidRPr="005A0176" w:rsidRDefault="00B64527" w:rsidP="00301585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lang w:val="el-GR"/>
              </w:rPr>
            </w:pPr>
            <w:r w:rsidRPr="005A0176">
              <w:rPr>
                <w:rFonts w:ascii="Arial" w:hAnsi="Arial" w:cs="Arial"/>
                <w:b/>
                <w:bCs/>
                <w:lang w:val="en-US"/>
              </w:rPr>
              <w:t>FAX</w:t>
            </w:r>
            <w:r w:rsidRPr="005A0176">
              <w:rPr>
                <w:rFonts w:ascii="Arial" w:hAnsi="Arial" w:cs="Arial"/>
                <w:b/>
                <w:bCs/>
                <w:lang w:val="el-GR"/>
              </w:rPr>
              <w:t>:</w:t>
            </w:r>
            <w:r w:rsidRPr="005A0176">
              <w:rPr>
                <w:rFonts w:ascii="Arial" w:hAnsi="Arial" w:cs="Arial"/>
                <w:b/>
                <w:bCs/>
                <w:lang w:val="el-GR"/>
              </w:rPr>
              <w:tab/>
            </w:r>
          </w:p>
          <w:p w:rsidR="00B64527" w:rsidRPr="005A0176" w:rsidRDefault="00B64527" w:rsidP="00301585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  <w:lang w:val="el-GR"/>
              </w:rPr>
            </w:pPr>
            <w:r w:rsidRPr="005A0176">
              <w:rPr>
                <w:rFonts w:ascii="Arial" w:hAnsi="Arial" w:cs="Arial"/>
                <w:b/>
                <w:bCs/>
                <w:lang w:val="en-US"/>
              </w:rPr>
              <w:t>e</w:t>
            </w:r>
            <w:r w:rsidRPr="005A0176">
              <w:rPr>
                <w:rFonts w:ascii="Arial" w:hAnsi="Arial" w:cs="Arial"/>
                <w:b/>
                <w:bCs/>
                <w:lang w:val="el-GR"/>
              </w:rPr>
              <w:t>-</w:t>
            </w:r>
            <w:r w:rsidRPr="005A0176">
              <w:rPr>
                <w:rFonts w:ascii="Arial" w:hAnsi="Arial" w:cs="Arial"/>
                <w:b/>
                <w:bCs/>
                <w:lang w:val="en-US"/>
              </w:rPr>
              <w:t>mail</w:t>
            </w:r>
            <w:r w:rsidRPr="005A0176">
              <w:rPr>
                <w:rFonts w:ascii="Arial" w:hAnsi="Arial" w:cs="Arial"/>
                <w:b/>
                <w:bCs/>
                <w:lang w:val="el-GR"/>
              </w:rPr>
              <w:t>:</w:t>
            </w:r>
            <w:r w:rsidRPr="005A0176">
              <w:rPr>
                <w:rFonts w:ascii="Arial" w:hAnsi="Arial" w:cs="Arial"/>
                <w:b/>
                <w:bCs/>
                <w:lang w:val="el-GR"/>
              </w:rPr>
              <w:tab/>
            </w:r>
          </w:p>
          <w:p w:rsidR="00B64527" w:rsidRPr="00454F9C" w:rsidRDefault="00B64527" w:rsidP="00301585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  <w:lang w:val="el-GR"/>
              </w:rPr>
            </w:pPr>
            <w:r w:rsidRPr="00454F9C">
              <w:rPr>
                <w:rFonts w:ascii="Arial" w:hAnsi="Arial" w:cs="Arial"/>
                <w:b/>
                <w:bCs/>
                <w:lang w:val="el-GR"/>
              </w:rPr>
              <w:t>Α.Δ.Τ.:</w:t>
            </w:r>
            <w:r w:rsidRPr="00454F9C">
              <w:rPr>
                <w:rFonts w:ascii="Arial" w:hAnsi="Arial" w:cs="Arial"/>
                <w:b/>
                <w:lang w:val="el-GR"/>
              </w:rPr>
              <w:tab/>
            </w:r>
          </w:p>
          <w:p w:rsidR="00B64527" w:rsidRPr="00454F9C" w:rsidRDefault="00B64527" w:rsidP="00301585">
            <w:pPr>
              <w:tabs>
                <w:tab w:val="left" w:pos="2160"/>
              </w:tabs>
              <w:spacing w:line="360" w:lineRule="auto"/>
              <w:rPr>
                <w:rFonts w:ascii="Arial" w:hAnsi="Arial" w:cs="Arial"/>
                <w:lang w:val="el-GR"/>
              </w:rPr>
            </w:pPr>
          </w:p>
          <w:p w:rsidR="00B64527" w:rsidRDefault="00B64527" w:rsidP="00301585">
            <w:pPr>
              <w:tabs>
                <w:tab w:val="left" w:pos="2160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32"/>
                <w:u w:val="single"/>
                <w:lang w:val="el-GR"/>
              </w:rPr>
            </w:pPr>
          </w:p>
          <w:p w:rsidR="00B64527" w:rsidRDefault="00B64527" w:rsidP="00301585">
            <w:pPr>
              <w:tabs>
                <w:tab w:val="left" w:pos="2160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32"/>
                <w:u w:val="single"/>
                <w:lang w:val="el-GR"/>
              </w:rPr>
            </w:pPr>
          </w:p>
          <w:p w:rsidR="00B64527" w:rsidRPr="00B35E1C" w:rsidRDefault="00B64527" w:rsidP="00A813B2">
            <w:pPr>
              <w:tabs>
                <w:tab w:val="left" w:pos="2160"/>
              </w:tabs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l-GR"/>
              </w:rPr>
              <w:t>Στοιχεία εκπροσώπου (σύμφωνα με το άρθρο 3 της παρούσας Διακήρυξης)</w:t>
            </w:r>
          </w:p>
        </w:tc>
        <w:tc>
          <w:tcPr>
            <w:tcW w:w="4500" w:type="dxa"/>
          </w:tcPr>
          <w:p w:rsidR="00B64527" w:rsidRPr="005A0176" w:rsidRDefault="00B64527" w:rsidP="00301585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  <w:lang w:val="el-GR"/>
              </w:rPr>
            </w:pPr>
            <w:r w:rsidRPr="005A0176">
              <w:rPr>
                <w:rFonts w:ascii="Arial" w:hAnsi="Arial" w:cs="Arial"/>
                <w:b/>
                <w:sz w:val="32"/>
                <w:szCs w:val="32"/>
                <w:u w:val="single"/>
                <w:lang w:val="el-GR"/>
              </w:rPr>
              <w:t>ΔΗΜΟΣ ΙΛΙΟΥ</w:t>
            </w:r>
          </w:p>
          <w:p w:rsidR="00B64527" w:rsidRPr="005A0176" w:rsidRDefault="00B64527" w:rsidP="00301585">
            <w:pPr>
              <w:tabs>
                <w:tab w:val="right" w:leader="dot" w:pos="3897"/>
              </w:tabs>
              <w:rPr>
                <w:rFonts w:ascii="Arial" w:hAnsi="Arial" w:cs="Arial"/>
                <w:lang w:val="el-GR"/>
              </w:rPr>
            </w:pPr>
          </w:p>
          <w:p w:rsidR="00B64527" w:rsidRPr="00964900" w:rsidRDefault="00B64527" w:rsidP="00301585">
            <w:pPr>
              <w:tabs>
                <w:tab w:val="right" w:leader="dot" w:pos="3897"/>
              </w:tabs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964900">
              <w:rPr>
                <w:rFonts w:ascii="Arial" w:hAnsi="Arial" w:cs="Arial"/>
                <w:sz w:val="24"/>
                <w:szCs w:val="24"/>
                <w:lang w:val="el-GR"/>
              </w:rPr>
              <w:t xml:space="preserve">Αριθμός Πρωτοκόλλου </w:t>
            </w:r>
            <w:r w:rsidRPr="00964900">
              <w:rPr>
                <w:rFonts w:ascii="Arial" w:hAnsi="Arial" w:cs="Arial"/>
                <w:sz w:val="24"/>
                <w:szCs w:val="24"/>
                <w:lang w:val="el-GR"/>
              </w:rPr>
              <w:tab/>
            </w:r>
          </w:p>
          <w:p w:rsidR="00B64527" w:rsidRPr="00964900" w:rsidRDefault="00B64527" w:rsidP="00301585">
            <w:pPr>
              <w:tabs>
                <w:tab w:val="right" w:leader="dot" w:pos="3897"/>
              </w:tabs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964900">
              <w:rPr>
                <w:rFonts w:ascii="Arial" w:hAnsi="Arial" w:cs="Arial"/>
                <w:sz w:val="24"/>
                <w:szCs w:val="24"/>
                <w:lang w:val="el-GR"/>
              </w:rPr>
              <w:t>Ημερομηνία</w:t>
            </w:r>
            <w:r w:rsidRPr="00964900">
              <w:rPr>
                <w:rFonts w:ascii="Arial" w:hAnsi="Arial" w:cs="Arial"/>
                <w:sz w:val="24"/>
                <w:szCs w:val="24"/>
                <w:lang w:val="el-GR"/>
              </w:rPr>
              <w:tab/>
            </w:r>
          </w:p>
          <w:p w:rsidR="00B64527" w:rsidRPr="005A0176" w:rsidRDefault="00B64527" w:rsidP="00301585">
            <w:pPr>
              <w:jc w:val="right"/>
              <w:rPr>
                <w:rFonts w:ascii="Arial" w:hAnsi="Arial" w:cs="Arial"/>
                <w:lang w:val="el-GR"/>
              </w:rPr>
            </w:pPr>
          </w:p>
          <w:p w:rsidR="00B64527" w:rsidRPr="00964900" w:rsidRDefault="00B64527" w:rsidP="00301585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964900">
              <w:rPr>
                <w:rFonts w:ascii="Arial" w:hAnsi="Arial" w:cs="Arial"/>
                <w:sz w:val="24"/>
                <w:szCs w:val="24"/>
                <w:lang w:val="el-GR"/>
              </w:rPr>
              <w:t xml:space="preserve">Προς τον </w:t>
            </w:r>
          </w:p>
          <w:p w:rsidR="00B64527" w:rsidRPr="00964900" w:rsidRDefault="00B64527" w:rsidP="00301585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964900">
              <w:rPr>
                <w:rFonts w:ascii="Arial" w:hAnsi="Arial" w:cs="Arial"/>
                <w:sz w:val="24"/>
                <w:szCs w:val="24"/>
                <w:lang w:val="el-GR"/>
              </w:rPr>
              <w:t>ΔΗΜΟ ΙΛΙΟΥ</w:t>
            </w:r>
          </w:p>
          <w:p w:rsidR="00B64527" w:rsidRPr="00964900" w:rsidRDefault="00B64527" w:rsidP="00301585">
            <w:pPr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964900">
              <w:rPr>
                <w:rFonts w:ascii="Arial" w:hAnsi="Arial" w:cs="Arial"/>
                <w:sz w:val="24"/>
                <w:szCs w:val="24"/>
                <w:lang w:val="el-GR"/>
              </w:rPr>
              <w:t>Διεύθυνση Οικονομικών Υπηρεσιών</w:t>
            </w:r>
          </w:p>
          <w:p w:rsidR="00B64527" w:rsidRPr="00964900" w:rsidRDefault="00B64527" w:rsidP="00301585">
            <w:pPr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:rsidR="00B64527" w:rsidRPr="005A0176" w:rsidRDefault="00B64527" w:rsidP="00301585">
            <w:pPr>
              <w:rPr>
                <w:rFonts w:ascii="Arial" w:hAnsi="Arial" w:cs="Arial"/>
                <w:lang w:val="el-GR"/>
              </w:rPr>
            </w:pPr>
          </w:p>
          <w:p w:rsidR="00B64527" w:rsidRPr="00454F9C" w:rsidRDefault="00B64527" w:rsidP="00301585">
            <w:pPr>
              <w:pStyle w:val="a9"/>
              <w:spacing w:line="360" w:lineRule="auto"/>
              <w:rPr>
                <w:rFonts w:cs="Arial"/>
                <w:lang w:val="el-GR"/>
              </w:rPr>
            </w:pPr>
            <w:r w:rsidRPr="00454F9C">
              <w:rPr>
                <w:rFonts w:cs="Arial"/>
                <w:lang w:val="el-GR"/>
              </w:rPr>
              <w:t xml:space="preserve">Σας καταθέτω τον Φάκελο συμμετοχής μου στον διαγωνισμό με τίτλο: </w:t>
            </w:r>
          </w:p>
          <w:p w:rsidR="00B64527" w:rsidRPr="00454F9C" w:rsidRDefault="00B64527" w:rsidP="00301585">
            <w:pPr>
              <w:pStyle w:val="a9"/>
              <w:spacing w:line="360" w:lineRule="auto"/>
              <w:rPr>
                <w:rFonts w:cs="Arial"/>
                <w:lang w:val="el-GR"/>
              </w:rPr>
            </w:pPr>
          </w:p>
          <w:p w:rsidR="00B64527" w:rsidRDefault="00B64527" w:rsidP="0039731D">
            <w:pPr>
              <w:widowControl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Ηχητική κάλυψη εκδηλώσεων των Υπηρεσιών του Δήμου</w:t>
            </w:r>
          </w:p>
          <w:p w:rsidR="00B64527" w:rsidRPr="002B47AD" w:rsidRDefault="00B64527" w:rsidP="0039731D">
            <w:pPr>
              <w:widowControl/>
              <w:spacing w:line="360" w:lineRule="auto"/>
              <w:jc w:val="both"/>
              <w:rPr>
                <w:rFonts w:ascii="Arial" w:hAnsi="Arial" w:cs="Arial"/>
                <w:i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.</w:t>
            </w:r>
          </w:p>
          <w:p w:rsidR="00B64527" w:rsidRDefault="00B64527" w:rsidP="00301585">
            <w:pPr>
              <w:jc w:val="both"/>
              <w:rPr>
                <w:rFonts w:ascii="Arial" w:hAnsi="Arial" w:cs="Arial"/>
                <w:lang w:val="el-GR"/>
              </w:rPr>
            </w:pPr>
          </w:p>
          <w:p w:rsidR="00B64527" w:rsidRDefault="00B64527" w:rsidP="00301585">
            <w:pPr>
              <w:jc w:val="both"/>
              <w:rPr>
                <w:rFonts w:ascii="Arial" w:hAnsi="Arial" w:cs="Arial"/>
                <w:lang w:val="el-GR"/>
              </w:rPr>
            </w:pPr>
          </w:p>
          <w:p w:rsidR="00B64527" w:rsidRDefault="00B64527" w:rsidP="00301585">
            <w:pPr>
              <w:jc w:val="both"/>
              <w:rPr>
                <w:rFonts w:ascii="Arial" w:hAnsi="Arial" w:cs="Arial"/>
                <w:lang w:val="el-GR"/>
              </w:rPr>
            </w:pPr>
          </w:p>
          <w:p w:rsidR="00B64527" w:rsidRDefault="00B64527" w:rsidP="00301585">
            <w:pPr>
              <w:jc w:val="both"/>
              <w:rPr>
                <w:rFonts w:ascii="Arial" w:hAnsi="Arial" w:cs="Arial"/>
                <w:lang w:val="el-GR"/>
              </w:rPr>
            </w:pPr>
          </w:p>
          <w:p w:rsidR="00B64527" w:rsidRDefault="00B64527" w:rsidP="00301585">
            <w:pPr>
              <w:jc w:val="both"/>
              <w:rPr>
                <w:rFonts w:ascii="Arial" w:hAnsi="Arial" w:cs="Arial"/>
                <w:lang w:val="el-GR"/>
              </w:rPr>
            </w:pPr>
          </w:p>
          <w:p w:rsidR="00B64527" w:rsidRDefault="00B64527" w:rsidP="0030158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Ίλιον/………-………-2019</w:t>
            </w:r>
          </w:p>
          <w:p w:rsidR="00B64527" w:rsidRPr="0039731D" w:rsidRDefault="00B64527" w:rsidP="0030158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:rsidR="00B64527" w:rsidRPr="0039731D" w:rsidRDefault="00B64527" w:rsidP="00301585">
            <w:pPr>
              <w:ind w:left="72"/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39731D">
              <w:rPr>
                <w:rFonts w:ascii="Arial" w:hAnsi="Arial" w:cs="Arial"/>
                <w:b/>
                <w:sz w:val="24"/>
                <w:szCs w:val="24"/>
                <w:lang w:val="el-GR"/>
              </w:rPr>
              <w:t>Ο/Η  Αιτών/Αιτούσα</w:t>
            </w:r>
          </w:p>
          <w:p w:rsidR="00B64527" w:rsidRPr="003B3590" w:rsidRDefault="00B64527" w:rsidP="00301585">
            <w:pPr>
              <w:rPr>
                <w:rFonts w:ascii="Arial" w:hAnsi="Arial" w:cs="Arial"/>
                <w:b/>
                <w:bCs/>
                <w:sz w:val="32"/>
                <w:u w:val="single"/>
                <w:lang w:val="el-GR"/>
              </w:rPr>
            </w:pPr>
          </w:p>
        </w:tc>
      </w:tr>
    </w:tbl>
    <w:p w:rsidR="00B64527" w:rsidRPr="005A0176" w:rsidRDefault="00B64527" w:rsidP="00B35E1C">
      <w:pPr>
        <w:tabs>
          <w:tab w:val="left" w:leader="dot" w:pos="4298"/>
        </w:tabs>
        <w:spacing w:line="360" w:lineRule="auto"/>
        <w:rPr>
          <w:rFonts w:ascii="Arial" w:hAnsi="Arial" w:cs="Arial"/>
          <w:b/>
          <w:lang w:val="el-GR"/>
        </w:rPr>
      </w:pPr>
      <w:r w:rsidRPr="005A0176">
        <w:rPr>
          <w:rFonts w:ascii="Arial" w:hAnsi="Arial" w:cs="Arial"/>
          <w:b/>
          <w:bCs/>
          <w:lang w:val="el-GR"/>
        </w:rPr>
        <w:t>ΕΠΩΝΥΜΟ:</w:t>
      </w:r>
      <w:r w:rsidRPr="005A0176">
        <w:rPr>
          <w:rFonts w:ascii="Arial" w:hAnsi="Arial" w:cs="Arial"/>
          <w:b/>
          <w:lang w:val="el-GR"/>
        </w:rPr>
        <w:tab/>
      </w:r>
    </w:p>
    <w:p w:rsidR="00B64527" w:rsidRPr="005A0176" w:rsidRDefault="00B64527" w:rsidP="00A813B2">
      <w:pPr>
        <w:tabs>
          <w:tab w:val="left" w:leader="dot" w:pos="4298"/>
          <w:tab w:val="left" w:pos="4820"/>
          <w:tab w:val="left" w:pos="5245"/>
        </w:tabs>
        <w:spacing w:line="360" w:lineRule="auto"/>
        <w:rPr>
          <w:rFonts w:ascii="Arial" w:hAnsi="Arial" w:cs="Arial"/>
          <w:b/>
          <w:lang w:val="el-GR"/>
        </w:rPr>
      </w:pPr>
      <w:r w:rsidRPr="005A0176">
        <w:rPr>
          <w:rFonts w:ascii="Arial" w:hAnsi="Arial" w:cs="Arial"/>
          <w:b/>
          <w:bCs/>
          <w:lang w:val="el-GR"/>
        </w:rPr>
        <w:t>ΟΝΟΜΑ:</w:t>
      </w:r>
      <w:r w:rsidRPr="005A0176">
        <w:rPr>
          <w:rFonts w:ascii="Arial" w:hAnsi="Arial" w:cs="Arial"/>
          <w:b/>
          <w:lang w:val="el-GR"/>
        </w:rPr>
        <w:tab/>
      </w:r>
    </w:p>
    <w:p w:rsidR="00B64527" w:rsidRPr="005A0176" w:rsidRDefault="00B64527" w:rsidP="00B35E1C">
      <w:pPr>
        <w:tabs>
          <w:tab w:val="left" w:leader="dot" w:pos="4298"/>
        </w:tabs>
        <w:spacing w:line="360" w:lineRule="auto"/>
        <w:rPr>
          <w:rFonts w:ascii="Arial" w:hAnsi="Arial" w:cs="Arial"/>
          <w:b/>
          <w:lang w:val="el-GR"/>
        </w:rPr>
      </w:pPr>
      <w:r w:rsidRPr="005A0176">
        <w:rPr>
          <w:rFonts w:ascii="Arial" w:hAnsi="Arial" w:cs="Arial"/>
          <w:b/>
          <w:bCs/>
          <w:lang w:val="el-GR"/>
        </w:rPr>
        <w:t>ΟΝΟΜΑ ΠΑΤΕΡΑ:</w:t>
      </w:r>
      <w:r w:rsidRPr="005A0176">
        <w:rPr>
          <w:rFonts w:ascii="Arial" w:hAnsi="Arial" w:cs="Arial"/>
          <w:b/>
          <w:lang w:val="el-GR"/>
        </w:rPr>
        <w:tab/>
      </w:r>
    </w:p>
    <w:p w:rsidR="00B64527" w:rsidRPr="005A0176" w:rsidRDefault="00B64527" w:rsidP="00B35E1C">
      <w:pPr>
        <w:tabs>
          <w:tab w:val="left" w:leader="dot" w:pos="4298"/>
        </w:tabs>
        <w:spacing w:line="360" w:lineRule="auto"/>
        <w:rPr>
          <w:rFonts w:ascii="Arial" w:hAnsi="Arial" w:cs="Arial"/>
          <w:b/>
          <w:lang w:val="el-GR"/>
        </w:rPr>
      </w:pPr>
      <w:r w:rsidRPr="005A0176">
        <w:rPr>
          <w:rFonts w:ascii="Arial" w:hAnsi="Arial" w:cs="Arial"/>
          <w:b/>
          <w:lang w:val="el-GR"/>
        </w:rPr>
        <w:t>ΟΝΟΜΑ ΣΥΖΥΓΟΥ:</w:t>
      </w:r>
      <w:r w:rsidRPr="005A0176">
        <w:rPr>
          <w:rFonts w:ascii="Arial" w:hAnsi="Arial" w:cs="Arial"/>
          <w:b/>
          <w:lang w:val="el-GR"/>
        </w:rPr>
        <w:tab/>
      </w:r>
    </w:p>
    <w:p w:rsidR="00B64527" w:rsidRPr="005A0176" w:rsidRDefault="00B64527" w:rsidP="00B35E1C">
      <w:pPr>
        <w:tabs>
          <w:tab w:val="left" w:leader="dot" w:pos="4298"/>
        </w:tabs>
        <w:spacing w:line="360" w:lineRule="auto"/>
        <w:rPr>
          <w:rFonts w:ascii="Arial" w:hAnsi="Arial" w:cs="Arial"/>
          <w:b/>
          <w:lang w:val="el-GR"/>
        </w:rPr>
      </w:pPr>
      <w:r w:rsidRPr="005A0176">
        <w:rPr>
          <w:rFonts w:ascii="Arial" w:hAnsi="Arial" w:cs="Arial"/>
          <w:b/>
          <w:lang w:val="el-GR"/>
        </w:rPr>
        <w:t>ΚΑΤΟΙΚΟΣ:</w:t>
      </w:r>
      <w:r w:rsidRPr="005A0176">
        <w:rPr>
          <w:rFonts w:ascii="Arial" w:hAnsi="Arial" w:cs="Arial"/>
          <w:b/>
          <w:lang w:val="el-GR"/>
        </w:rPr>
        <w:tab/>
      </w:r>
    </w:p>
    <w:p w:rsidR="00B64527" w:rsidRPr="005A0176" w:rsidRDefault="00B64527" w:rsidP="00B35E1C">
      <w:pPr>
        <w:tabs>
          <w:tab w:val="left" w:leader="dot" w:pos="4298"/>
        </w:tabs>
        <w:spacing w:line="360" w:lineRule="auto"/>
        <w:rPr>
          <w:rFonts w:ascii="Arial" w:hAnsi="Arial" w:cs="Arial"/>
          <w:b/>
          <w:lang w:val="el-GR"/>
        </w:rPr>
      </w:pPr>
      <w:r w:rsidRPr="005A0176">
        <w:rPr>
          <w:rFonts w:ascii="Arial" w:hAnsi="Arial" w:cs="Arial"/>
          <w:b/>
          <w:bCs/>
          <w:lang w:val="el-GR"/>
        </w:rPr>
        <w:t>ΟΔΟΣ:</w:t>
      </w:r>
      <w:r w:rsidRPr="005A0176">
        <w:rPr>
          <w:rFonts w:ascii="Arial" w:hAnsi="Arial" w:cs="Arial"/>
          <w:b/>
          <w:lang w:val="el-GR"/>
        </w:rPr>
        <w:tab/>
      </w:r>
    </w:p>
    <w:p w:rsidR="00B64527" w:rsidRPr="005A0176" w:rsidRDefault="00B64527" w:rsidP="00B35E1C">
      <w:pPr>
        <w:tabs>
          <w:tab w:val="left" w:leader="dot" w:pos="2172"/>
          <w:tab w:val="left" w:leader="dot" w:pos="4298"/>
        </w:tabs>
        <w:spacing w:line="360" w:lineRule="auto"/>
        <w:rPr>
          <w:rFonts w:ascii="Arial" w:hAnsi="Arial" w:cs="Arial"/>
          <w:b/>
          <w:lang w:val="el-GR"/>
        </w:rPr>
      </w:pPr>
      <w:r w:rsidRPr="005A0176">
        <w:rPr>
          <w:rFonts w:ascii="Arial" w:hAnsi="Arial" w:cs="Arial"/>
          <w:b/>
          <w:lang w:val="el-GR"/>
        </w:rPr>
        <w:t>ΑΡΙΘΜΟΣ:</w:t>
      </w:r>
      <w:r w:rsidRPr="005A0176">
        <w:rPr>
          <w:rFonts w:ascii="Arial" w:hAnsi="Arial" w:cs="Arial"/>
          <w:b/>
          <w:lang w:val="el-GR"/>
        </w:rPr>
        <w:tab/>
        <w:t xml:space="preserve">ΤΚ: </w:t>
      </w:r>
      <w:r w:rsidRPr="005A0176">
        <w:rPr>
          <w:rFonts w:ascii="Arial" w:hAnsi="Arial" w:cs="Arial"/>
          <w:b/>
          <w:lang w:val="el-GR"/>
        </w:rPr>
        <w:tab/>
      </w:r>
    </w:p>
    <w:p w:rsidR="00B64527" w:rsidRPr="005A0176" w:rsidRDefault="00B64527" w:rsidP="00B35E1C">
      <w:pPr>
        <w:tabs>
          <w:tab w:val="left" w:leader="dot" w:pos="4298"/>
        </w:tabs>
        <w:spacing w:line="360" w:lineRule="auto"/>
        <w:rPr>
          <w:rFonts w:ascii="Arial" w:hAnsi="Arial" w:cs="Arial"/>
          <w:b/>
          <w:bCs/>
          <w:lang w:val="el-GR"/>
        </w:rPr>
      </w:pPr>
      <w:r w:rsidRPr="005A0176">
        <w:rPr>
          <w:rFonts w:ascii="Arial" w:hAnsi="Arial" w:cs="Arial"/>
          <w:b/>
          <w:bCs/>
          <w:lang w:val="el-GR"/>
        </w:rPr>
        <w:t>ΤΗΛΕΦΩΝΟ:</w:t>
      </w:r>
      <w:r w:rsidRPr="005A0176">
        <w:rPr>
          <w:rFonts w:ascii="Arial" w:hAnsi="Arial" w:cs="Arial"/>
          <w:b/>
          <w:bCs/>
          <w:lang w:val="el-GR"/>
        </w:rPr>
        <w:tab/>
      </w:r>
    </w:p>
    <w:p w:rsidR="00B64527" w:rsidRPr="005A0176" w:rsidRDefault="00B64527" w:rsidP="00B35E1C">
      <w:pPr>
        <w:tabs>
          <w:tab w:val="left" w:leader="dot" w:pos="4298"/>
        </w:tabs>
        <w:spacing w:line="360" w:lineRule="auto"/>
        <w:rPr>
          <w:rFonts w:ascii="Arial" w:hAnsi="Arial" w:cs="Arial"/>
          <w:b/>
          <w:bCs/>
          <w:lang w:val="el-GR"/>
        </w:rPr>
      </w:pPr>
      <w:r w:rsidRPr="005A0176">
        <w:rPr>
          <w:rFonts w:ascii="Arial" w:hAnsi="Arial" w:cs="Arial"/>
          <w:b/>
          <w:bCs/>
          <w:lang w:val="el-GR"/>
        </w:rPr>
        <w:t>ΚΙΝΗΤΟ</w:t>
      </w:r>
      <w:r w:rsidRPr="005A0176">
        <w:rPr>
          <w:rFonts w:ascii="Arial" w:hAnsi="Arial" w:cs="Arial"/>
          <w:b/>
          <w:bCs/>
          <w:lang w:val="el-GR"/>
        </w:rPr>
        <w:tab/>
      </w:r>
    </w:p>
    <w:p w:rsidR="00B64527" w:rsidRPr="005A0176" w:rsidRDefault="00B64527" w:rsidP="00B35E1C">
      <w:pPr>
        <w:tabs>
          <w:tab w:val="left" w:leader="dot" w:pos="4298"/>
        </w:tabs>
        <w:spacing w:line="360" w:lineRule="auto"/>
        <w:rPr>
          <w:rFonts w:ascii="Arial" w:hAnsi="Arial" w:cs="Arial"/>
          <w:lang w:val="el-GR"/>
        </w:rPr>
      </w:pPr>
      <w:r w:rsidRPr="005A0176">
        <w:rPr>
          <w:rFonts w:ascii="Arial" w:hAnsi="Arial" w:cs="Arial"/>
          <w:b/>
          <w:bCs/>
          <w:lang w:val="en-US"/>
        </w:rPr>
        <w:t>FAX</w:t>
      </w:r>
      <w:r w:rsidRPr="005A0176">
        <w:rPr>
          <w:rFonts w:ascii="Arial" w:hAnsi="Arial" w:cs="Arial"/>
          <w:b/>
          <w:bCs/>
          <w:lang w:val="el-GR"/>
        </w:rPr>
        <w:t>:</w:t>
      </w:r>
      <w:r w:rsidRPr="005A0176">
        <w:rPr>
          <w:rFonts w:ascii="Arial" w:hAnsi="Arial" w:cs="Arial"/>
          <w:b/>
          <w:bCs/>
          <w:lang w:val="el-GR"/>
        </w:rPr>
        <w:tab/>
      </w:r>
    </w:p>
    <w:p w:rsidR="00B64527" w:rsidRPr="005A0176" w:rsidRDefault="00B64527" w:rsidP="00B35E1C">
      <w:pPr>
        <w:tabs>
          <w:tab w:val="left" w:leader="dot" w:pos="4298"/>
        </w:tabs>
        <w:spacing w:line="360" w:lineRule="auto"/>
        <w:rPr>
          <w:rFonts w:ascii="Arial" w:hAnsi="Arial" w:cs="Arial"/>
          <w:b/>
          <w:lang w:val="el-GR"/>
        </w:rPr>
      </w:pPr>
      <w:r w:rsidRPr="005A0176">
        <w:rPr>
          <w:rFonts w:ascii="Arial" w:hAnsi="Arial" w:cs="Arial"/>
          <w:b/>
          <w:bCs/>
          <w:lang w:val="en-US"/>
        </w:rPr>
        <w:t>e</w:t>
      </w:r>
      <w:r w:rsidRPr="005A0176">
        <w:rPr>
          <w:rFonts w:ascii="Arial" w:hAnsi="Arial" w:cs="Arial"/>
          <w:b/>
          <w:bCs/>
          <w:lang w:val="el-GR"/>
        </w:rPr>
        <w:t>-</w:t>
      </w:r>
      <w:r w:rsidRPr="005A0176">
        <w:rPr>
          <w:rFonts w:ascii="Arial" w:hAnsi="Arial" w:cs="Arial"/>
          <w:b/>
          <w:bCs/>
          <w:lang w:val="en-US"/>
        </w:rPr>
        <w:t>mail</w:t>
      </w:r>
      <w:r w:rsidRPr="005A0176">
        <w:rPr>
          <w:rFonts w:ascii="Arial" w:hAnsi="Arial" w:cs="Arial"/>
          <w:b/>
          <w:bCs/>
          <w:lang w:val="el-GR"/>
        </w:rPr>
        <w:t>:</w:t>
      </w:r>
      <w:r w:rsidRPr="005A0176">
        <w:rPr>
          <w:rFonts w:ascii="Arial" w:hAnsi="Arial" w:cs="Arial"/>
          <w:b/>
          <w:bCs/>
          <w:lang w:val="el-GR"/>
        </w:rPr>
        <w:tab/>
      </w:r>
    </w:p>
    <w:p w:rsidR="00B64527" w:rsidRPr="00B35E1C" w:rsidRDefault="00B64527" w:rsidP="00B35E1C">
      <w:pPr>
        <w:pStyle w:val="a3"/>
        <w:tabs>
          <w:tab w:val="left" w:pos="284"/>
        </w:tabs>
        <w:spacing w:after="200"/>
        <w:jc w:val="both"/>
        <w:rPr>
          <w:rFonts w:ascii="Arial" w:hAnsi="Arial" w:cs="Arial"/>
          <w:sz w:val="20"/>
          <w:lang w:val="el-GR"/>
        </w:rPr>
      </w:pPr>
      <w:r w:rsidRPr="00B35E1C">
        <w:rPr>
          <w:rFonts w:ascii="Arial" w:hAnsi="Arial" w:cs="Arial"/>
          <w:b/>
          <w:bCs/>
          <w:sz w:val="20"/>
          <w:lang w:val="el-GR"/>
        </w:rPr>
        <w:t>Α.Δ.Τ.:</w:t>
      </w:r>
      <w:r>
        <w:rPr>
          <w:rFonts w:ascii="Arial" w:hAnsi="Arial" w:cs="Arial"/>
          <w:b/>
          <w:bCs/>
          <w:sz w:val="20"/>
          <w:lang w:val="el-GR"/>
        </w:rPr>
        <w:t>……………………………………………….</w:t>
      </w:r>
      <w:r w:rsidRPr="00B35E1C">
        <w:rPr>
          <w:rFonts w:ascii="Arial" w:hAnsi="Arial" w:cs="Arial"/>
          <w:b/>
          <w:sz w:val="20"/>
          <w:lang w:val="el-GR"/>
        </w:rPr>
        <w:tab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527" w:rsidRDefault="006A6AB6">
    <w:pPr>
      <w:pStyle w:val="af0"/>
      <w:jc w:val="right"/>
    </w:pPr>
    <w:fldSimple w:instr=" PAGE   \* MERGEFORMAT ">
      <w:r w:rsidR="00BA5309">
        <w:rPr>
          <w:noProof/>
        </w:rPr>
        <w:t>1</w:t>
      </w:r>
    </w:fldSimple>
  </w:p>
  <w:p w:rsidR="00B64527" w:rsidRDefault="00B64527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7699" w:rsidRDefault="007A7699">
      <w:r>
        <w:rPr>
          <w:sz w:val="24"/>
        </w:rPr>
        <w:separator/>
      </w:r>
    </w:p>
  </w:footnote>
  <w:footnote w:type="continuationSeparator" w:id="1">
    <w:p w:rsidR="007A7699" w:rsidRDefault="007A76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54B2C3D"/>
    <w:multiLevelType w:val="hybridMultilevel"/>
    <w:tmpl w:val="D2A22F9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80013A5"/>
    <w:multiLevelType w:val="hybridMultilevel"/>
    <w:tmpl w:val="A13E428C"/>
    <w:lvl w:ilvl="0" w:tplc="0408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E63BCE"/>
    <w:multiLevelType w:val="hybridMultilevel"/>
    <w:tmpl w:val="F02EC41E"/>
    <w:lvl w:ilvl="0" w:tplc="0408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>
    <w:nsid w:val="11366610"/>
    <w:multiLevelType w:val="hybridMultilevel"/>
    <w:tmpl w:val="EDF4737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8E0B72"/>
    <w:multiLevelType w:val="singleLevel"/>
    <w:tmpl w:val="9CB09B7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8">
    <w:nsid w:val="1729407A"/>
    <w:multiLevelType w:val="hybridMultilevel"/>
    <w:tmpl w:val="8E9691C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420DDD"/>
    <w:multiLevelType w:val="hybridMultilevel"/>
    <w:tmpl w:val="5E1EFDE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C6DB0"/>
    <w:multiLevelType w:val="hybridMultilevel"/>
    <w:tmpl w:val="AB8801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215AA7"/>
    <w:multiLevelType w:val="hybridMultilevel"/>
    <w:tmpl w:val="1A3E31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8B439F"/>
    <w:multiLevelType w:val="hybridMultilevel"/>
    <w:tmpl w:val="57C22C7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lowerRoman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D275360"/>
    <w:multiLevelType w:val="hybridMultilevel"/>
    <w:tmpl w:val="1158DE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7B1457"/>
    <w:multiLevelType w:val="hybridMultilevel"/>
    <w:tmpl w:val="8E26B69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77192E"/>
    <w:multiLevelType w:val="hybridMultilevel"/>
    <w:tmpl w:val="5A76C876"/>
    <w:lvl w:ilvl="0" w:tplc="0408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1A3CAC"/>
    <w:multiLevelType w:val="multilevel"/>
    <w:tmpl w:val="8594E44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201C53"/>
    <w:multiLevelType w:val="multilevel"/>
    <w:tmpl w:val="ADD0AFE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0B322E"/>
    <w:multiLevelType w:val="hybridMultilevel"/>
    <w:tmpl w:val="FC04DE1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896CCB"/>
    <w:multiLevelType w:val="hybridMultilevel"/>
    <w:tmpl w:val="1194DEC0"/>
    <w:lvl w:ilvl="0" w:tplc="64384986">
      <w:start w:val="1"/>
      <w:numFmt w:val="bullet"/>
      <w:lvlText w:val="­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">
    <w:nsid w:val="628B3E45"/>
    <w:multiLevelType w:val="hybridMultilevel"/>
    <w:tmpl w:val="5E1EFDE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A87704"/>
    <w:multiLevelType w:val="hybridMultilevel"/>
    <w:tmpl w:val="2F94AF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A40D7E"/>
    <w:multiLevelType w:val="hybridMultilevel"/>
    <w:tmpl w:val="C5D4DE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E97947"/>
    <w:multiLevelType w:val="hybridMultilevel"/>
    <w:tmpl w:val="044651D8"/>
    <w:lvl w:ilvl="0" w:tplc="052826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B975534"/>
    <w:multiLevelType w:val="hybridMultilevel"/>
    <w:tmpl w:val="31F4B8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07395C"/>
    <w:multiLevelType w:val="hybridMultilevel"/>
    <w:tmpl w:val="75244A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1A254A"/>
    <w:multiLevelType w:val="hybridMultilevel"/>
    <w:tmpl w:val="C832C968"/>
    <w:lvl w:ilvl="0" w:tplc="0408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2910D0"/>
    <w:multiLevelType w:val="hybridMultilevel"/>
    <w:tmpl w:val="440AB2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0"/>
  </w:num>
  <w:num w:numId="4">
    <w:abstractNumId w:val="1"/>
  </w:num>
  <w:num w:numId="5">
    <w:abstractNumId w:val="14"/>
  </w:num>
  <w:num w:numId="6">
    <w:abstractNumId w:val="7"/>
  </w:num>
  <w:num w:numId="7">
    <w:abstractNumId w:val="27"/>
  </w:num>
  <w:num w:numId="8">
    <w:abstractNumId w:val="5"/>
  </w:num>
  <w:num w:numId="9">
    <w:abstractNumId w:val="19"/>
  </w:num>
  <w:num w:numId="10">
    <w:abstractNumId w:val="10"/>
  </w:num>
  <w:num w:numId="11">
    <w:abstractNumId w:val="22"/>
  </w:num>
  <w:num w:numId="12">
    <w:abstractNumId w:val="24"/>
  </w:num>
  <w:num w:numId="13">
    <w:abstractNumId w:val="9"/>
  </w:num>
  <w:num w:numId="14">
    <w:abstractNumId w:val="20"/>
  </w:num>
  <w:num w:numId="15">
    <w:abstractNumId w:val="4"/>
  </w:num>
  <w:num w:numId="16">
    <w:abstractNumId w:val="13"/>
  </w:num>
  <w:num w:numId="17">
    <w:abstractNumId w:val="6"/>
  </w:num>
  <w:num w:numId="18">
    <w:abstractNumId w:val="18"/>
  </w:num>
  <w:num w:numId="19">
    <w:abstractNumId w:val="8"/>
  </w:num>
  <w:num w:numId="20">
    <w:abstractNumId w:val="23"/>
  </w:num>
  <w:num w:numId="21">
    <w:abstractNumId w:val="21"/>
  </w:num>
  <w:num w:numId="22">
    <w:abstractNumId w:val="11"/>
  </w:num>
  <w:num w:numId="23">
    <w:abstractNumId w:val="26"/>
  </w:num>
  <w:num w:numId="24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3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hideSpellingErrors/>
  <w:hideGrammaticalErrors/>
  <w:stylePaneFormatFilter w:val="3F01"/>
  <w:defaultTabStop w:val="720"/>
  <w:hyphenationZone w:val="916"/>
  <w:doNotHyphenateCaps/>
  <w:drawingGridHorizontalSpacing w:val="190"/>
  <w:displayHorizontalDrawingGridEvery w:val="0"/>
  <w:displayVerticalDrawingGridEvery w:val="0"/>
  <w:doNotShadeFormData/>
  <w:noPunctuationKerning/>
  <w:characterSpacingControl w:val="doNotCompress"/>
  <w:hdrShapeDefaults>
    <o:shapedefaults v:ext="edit" spidmax="17410"/>
  </w:hdrShapeDefaults>
  <w:footnotePr>
    <w:footnote w:id="0"/>
    <w:footnote w:id="1"/>
  </w:footnotePr>
  <w:endnotePr>
    <w:numFmt w:val="decimal"/>
    <w:endnote w:id="0"/>
    <w:endnote w:id="1"/>
    <w:endnote w:id="2"/>
  </w:endnotePr>
  <w:compat/>
  <w:rsids>
    <w:rsidRoot w:val="00000981"/>
    <w:rsid w:val="00000981"/>
    <w:rsid w:val="00001BE8"/>
    <w:rsid w:val="00002402"/>
    <w:rsid w:val="00002698"/>
    <w:rsid w:val="000034AA"/>
    <w:rsid w:val="00004FFF"/>
    <w:rsid w:val="00005AA5"/>
    <w:rsid w:val="00010B61"/>
    <w:rsid w:val="0001224B"/>
    <w:rsid w:val="000130EE"/>
    <w:rsid w:val="0001394D"/>
    <w:rsid w:val="0001467E"/>
    <w:rsid w:val="000146E3"/>
    <w:rsid w:val="00015BC3"/>
    <w:rsid w:val="00021D05"/>
    <w:rsid w:val="00022C53"/>
    <w:rsid w:val="000238AA"/>
    <w:rsid w:val="00023D12"/>
    <w:rsid w:val="0002446C"/>
    <w:rsid w:val="00026C0B"/>
    <w:rsid w:val="00027CC6"/>
    <w:rsid w:val="00034090"/>
    <w:rsid w:val="0003504C"/>
    <w:rsid w:val="00036CFF"/>
    <w:rsid w:val="00041451"/>
    <w:rsid w:val="00041D2A"/>
    <w:rsid w:val="00042105"/>
    <w:rsid w:val="00046416"/>
    <w:rsid w:val="00047174"/>
    <w:rsid w:val="00053662"/>
    <w:rsid w:val="00057AB6"/>
    <w:rsid w:val="0006005A"/>
    <w:rsid w:val="00061035"/>
    <w:rsid w:val="000647DC"/>
    <w:rsid w:val="0006517F"/>
    <w:rsid w:val="0006520E"/>
    <w:rsid w:val="0006744A"/>
    <w:rsid w:val="0007197E"/>
    <w:rsid w:val="00074478"/>
    <w:rsid w:val="00080ABF"/>
    <w:rsid w:val="00081EDC"/>
    <w:rsid w:val="00082382"/>
    <w:rsid w:val="00087E91"/>
    <w:rsid w:val="00091280"/>
    <w:rsid w:val="00094172"/>
    <w:rsid w:val="000A008C"/>
    <w:rsid w:val="000A0BA2"/>
    <w:rsid w:val="000A2312"/>
    <w:rsid w:val="000A2AAD"/>
    <w:rsid w:val="000A2FEC"/>
    <w:rsid w:val="000A606B"/>
    <w:rsid w:val="000A6A1C"/>
    <w:rsid w:val="000A6DB2"/>
    <w:rsid w:val="000B1192"/>
    <w:rsid w:val="000B327D"/>
    <w:rsid w:val="000B4699"/>
    <w:rsid w:val="000B5B63"/>
    <w:rsid w:val="000B6BC0"/>
    <w:rsid w:val="000B7C2B"/>
    <w:rsid w:val="000C1B4D"/>
    <w:rsid w:val="000C1DC2"/>
    <w:rsid w:val="000C735C"/>
    <w:rsid w:val="000C7402"/>
    <w:rsid w:val="000C7C4B"/>
    <w:rsid w:val="000D5A12"/>
    <w:rsid w:val="000D713A"/>
    <w:rsid w:val="000D7DD6"/>
    <w:rsid w:val="000E09BE"/>
    <w:rsid w:val="000E2A60"/>
    <w:rsid w:val="000F0464"/>
    <w:rsid w:val="000F291C"/>
    <w:rsid w:val="000F76F7"/>
    <w:rsid w:val="00101261"/>
    <w:rsid w:val="00104483"/>
    <w:rsid w:val="00104A0F"/>
    <w:rsid w:val="00111271"/>
    <w:rsid w:val="001119FF"/>
    <w:rsid w:val="001122BD"/>
    <w:rsid w:val="00112BCC"/>
    <w:rsid w:val="00112E89"/>
    <w:rsid w:val="001148FA"/>
    <w:rsid w:val="00114EA2"/>
    <w:rsid w:val="00116785"/>
    <w:rsid w:val="00121E00"/>
    <w:rsid w:val="00122C6A"/>
    <w:rsid w:val="00123858"/>
    <w:rsid w:val="0012406F"/>
    <w:rsid w:val="00124656"/>
    <w:rsid w:val="0012543B"/>
    <w:rsid w:val="00126319"/>
    <w:rsid w:val="001272A8"/>
    <w:rsid w:val="00127FF3"/>
    <w:rsid w:val="0013072B"/>
    <w:rsid w:val="00130FBE"/>
    <w:rsid w:val="001313CA"/>
    <w:rsid w:val="001327C6"/>
    <w:rsid w:val="001346DB"/>
    <w:rsid w:val="00135F4C"/>
    <w:rsid w:val="00136009"/>
    <w:rsid w:val="001360D8"/>
    <w:rsid w:val="001367A8"/>
    <w:rsid w:val="001401CA"/>
    <w:rsid w:val="00140BC3"/>
    <w:rsid w:val="0014138D"/>
    <w:rsid w:val="00143CA5"/>
    <w:rsid w:val="00147809"/>
    <w:rsid w:val="00151E60"/>
    <w:rsid w:val="00152C4D"/>
    <w:rsid w:val="001540D8"/>
    <w:rsid w:val="00155B04"/>
    <w:rsid w:val="001567C1"/>
    <w:rsid w:val="00156B53"/>
    <w:rsid w:val="001579ED"/>
    <w:rsid w:val="0016071A"/>
    <w:rsid w:val="00161650"/>
    <w:rsid w:val="00161D6F"/>
    <w:rsid w:val="001630AE"/>
    <w:rsid w:val="0016661B"/>
    <w:rsid w:val="00166F95"/>
    <w:rsid w:val="00167CBF"/>
    <w:rsid w:val="001719E3"/>
    <w:rsid w:val="00171BD4"/>
    <w:rsid w:val="00171C90"/>
    <w:rsid w:val="00171D4A"/>
    <w:rsid w:val="0017379C"/>
    <w:rsid w:val="00176D8F"/>
    <w:rsid w:val="00176F5E"/>
    <w:rsid w:val="00180E86"/>
    <w:rsid w:val="00180F61"/>
    <w:rsid w:val="00181AD7"/>
    <w:rsid w:val="00184058"/>
    <w:rsid w:val="0018448D"/>
    <w:rsid w:val="00184B2D"/>
    <w:rsid w:val="001902A5"/>
    <w:rsid w:val="00190554"/>
    <w:rsid w:val="00192779"/>
    <w:rsid w:val="00192B49"/>
    <w:rsid w:val="001935EA"/>
    <w:rsid w:val="001958E8"/>
    <w:rsid w:val="001A5429"/>
    <w:rsid w:val="001A5D8F"/>
    <w:rsid w:val="001A7A70"/>
    <w:rsid w:val="001B078D"/>
    <w:rsid w:val="001B51A2"/>
    <w:rsid w:val="001C1CBE"/>
    <w:rsid w:val="001C5FEF"/>
    <w:rsid w:val="001D17BA"/>
    <w:rsid w:val="001D4D32"/>
    <w:rsid w:val="001D51F4"/>
    <w:rsid w:val="001D5C30"/>
    <w:rsid w:val="001D5D17"/>
    <w:rsid w:val="001D7467"/>
    <w:rsid w:val="001D74CB"/>
    <w:rsid w:val="001E0A53"/>
    <w:rsid w:val="001E3261"/>
    <w:rsid w:val="001E37FD"/>
    <w:rsid w:val="001E3D1C"/>
    <w:rsid w:val="001E465B"/>
    <w:rsid w:val="001E56C0"/>
    <w:rsid w:val="001E5A76"/>
    <w:rsid w:val="001E5DA4"/>
    <w:rsid w:val="001F0AD4"/>
    <w:rsid w:val="001F1ABF"/>
    <w:rsid w:val="001F3AD5"/>
    <w:rsid w:val="001F3C36"/>
    <w:rsid w:val="001F4DC0"/>
    <w:rsid w:val="001F4DF1"/>
    <w:rsid w:val="001F6ABD"/>
    <w:rsid w:val="001F6DF3"/>
    <w:rsid w:val="001F7300"/>
    <w:rsid w:val="001F7639"/>
    <w:rsid w:val="001F7F4F"/>
    <w:rsid w:val="00204480"/>
    <w:rsid w:val="00205F32"/>
    <w:rsid w:val="002139BC"/>
    <w:rsid w:val="00214ECE"/>
    <w:rsid w:val="0021636A"/>
    <w:rsid w:val="0021669C"/>
    <w:rsid w:val="00216C78"/>
    <w:rsid w:val="0022228E"/>
    <w:rsid w:val="002238DA"/>
    <w:rsid w:val="00224097"/>
    <w:rsid w:val="0022590C"/>
    <w:rsid w:val="0023088D"/>
    <w:rsid w:val="002309D8"/>
    <w:rsid w:val="00231B22"/>
    <w:rsid w:val="00235BEE"/>
    <w:rsid w:val="00235DA8"/>
    <w:rsid w:val="00237413"/>
    <w:rsid w:val="00244DA2"/>
    <w:rsid w:val="00245BFB"/>
    <w:rsid w:val="00255D93"/>
    <w:rsid w:val="00255DC9"/>
    <w:rsid w:val="002576FF"/>
    <w:rsid w:val="00262848"/>
    <w:rsid w:val="00266899"/>
    <w:rsid w:val="002718B3"/>
    <w:rsid w:val="00272538"/>
    <w:rsid w:val="00274793"/>
    <w:rsid w:val="00275564"/>
    <w:rsid w:val="002759F6"/>
    <w:rsid w:val="00277907"/>
    <w:rsid w:val="0028163F"/>
    <w:rsid w:val="0028408F"/>
    <w:rsid w:val="00284978"/>
    <w:rsid w:val="00287C2C"/>
    <w:rsid w:val="00293F77"/>
    <w:rsid w:val="002A24CF"/>
    <w:rsid w:val="002A26E9"/>
    <w:rsid w:val="002A714D"/>
    <w:rsid w:val="002A73A1"/>
    <w:rsid w:val="002B2396"/>
    <w:rsid w:val="002B47AD"/>
    <w:rsid w:val="002B53A6"/>
    <w:rsid w:val="002B5B62"/>
    <w:rsid w:val="002B6105"/>
    <w:rsid w:val="002B75AF"/>
    <w:rsid w:val="002C0866"/>
    <w:rsid w:val="002C3EDB"/>
    <w:rsid w:val="002C6481"/>
    <w:rsid w:val="002C6B72"/>
    <w:rsid w:val="002D2742"/>
    <w:rsid w:val="002D3BF8"/>
    <w:rsid w:val="002D3D4B"/>
    <w:rsid w:val="002D6953"/>
    <w:rsid w:val="002D7B4E"/>
    <w:rsid w:val="002E0249"/>
    <w:rsid w:val="002E0DCB"/>
    <w:rsid w:val="002E50F0"/>
    <w:rsid w:val="002E63E7"/>
    <w:rsid w:val="002E6485"/>
    <w:rsid w:val="002E67E8"/>
    <w:rsid w:val="002F16FF"/>
    <w:rsid w:val="002F225B"/>
    <w:rsid w:val="002F3AA9"/>
    <w:rsid w:val="002F4289"/>
    <w:rsid w:val="002F4340"/>
    <w:rsid w:val="002F50AA"/>
    <w:rsid w:val="002F6AFE"/>
    <w:rsid w:val="0030101F"/>
    <w:rsid w:val="00301585"/>
    <w:rsid w:val="00302EE3"/>
    <w:rsid w:val="003034A1"/>
    <w:rsid w:val="00304605"/>
    <w:rsid w:val="003053F3"/>
    <w:rsid w:val="003055F9"/>
    <w:rsid w:val="003078A9"/>
    <w:rsid w:val="00310ECC"/>
    <w:rsid w:val="00311123"/>
    <w:rsid w:val="00315F02"/>
    <w:rsid w:val="003200EC"/>
    <w:rsid w:val="00323665"/>
    <w:rsid w:val="0032464D"/>
    <w:rsid w:val="0032737C"/>
    <w:rsid w:val="003301B9"/>
    <w:rsid w:val="003326EE"/>
    <w:rsid w:val="00332721"/>
    <w:rsid w:val="00333598"/>
    <w:rsid w:val="00333B63"/>
    <w:rsid w:val="003344D8"/>
    <w:rsid w:val="00334F8E"/>
    <w:rsid w:val="00336532"/>
    <w:rsid w:val="00336CBA"/>
    <w:rsid w:val="00341C5E"/>
    <w:rsid w:val="0034216D"/>
    <w:rsid w:val="00343EB0"/>
    <w:rsid w:val="00347620"/>
    <w:rsid w:val="003502BB"/>
    <w:rsid w:val="003536A0"/>
    <w:rsid w:val="00355944"/>
    <w:rsid w:val="0036029E"/>
    <w:rsid w:val="0036067D"/>
    <w:rsid w:val="00360A9D"/>
    <w:rsid w:val="00363727"/>
    <w:rsid w:val="003650A3"/>
    <w:rsid w:val="00370AB5"/>
    <w:rsid w:val="00371826"/>
    <w:rsid w:val="00371B89"/>
    <w:rsid w:val="00373B47"/>
    <w:rsid w:val="00374E7C"/>
    <w:rsid w:val="00375352"/>
    <w:rsid w:val="00377148"/>
    <w:rsid w:val="0037736F"/>
    <w:rsid w:val="003834E7"/>
    <w:rsid w:val="003835EA"/>
    <w:rsid w:val="00384630"/>
    <w:rsid w:val="00391F9D"/>
    <w:rsid w:val="00393799"/>
    <w:rsid w:val="0039514A"/>
    <w:rsid w:val="00396C46"/>
    <w:rsid w:val="0039731D"/>
    <w:rsid w:val="003A13E5"/>
    <w:rsid w:val="003A5661"/>
    <w:rsid w:val="003A5923"/>
    <w:rsid w:val="003A625B"/>
    <w:rsid w:val="003B16C9"/>
    <w:rsid w:val="003B3221"/>
    <w:rsid w:val="003B3590"/>
    <w:rsid w:val="003C05D8"/>
    <w:rsid w:val="003C0941"/>
    <w:rsid w:val="003C3744"/>
    <w:rsid w:val="003C3AC8"/>
    <w:rsid w:val="003C4767"/>
    <w:rsid w:val="003C7C62"/>
    <w:rsid w:val="003D2A33"/>
    <w:rsid w:val="003D5C0C"/>
    <w:rsid w:val="003E08FE"/>
    <w:rsid w:val="003E0A3F"/>
    <w:rsid w:val="003E6523"/>
    <w:rsid w:val="003E7041"/>
    <w:rsid w:val="003F152D"/>
    <w:rsid w:val="003F6083"/>
    <w:rsid w:val="003F674B"/>
    <w:rsid w:val="004078DF"/>
    <w:rsid w:val="00411399"/>
    <w:rsid w:val="0041477B"/>
    <w:rsid w:val="004216B8"/>
    <w:rsid w:val="00421853"/>
    <w:rsid w:val="004221D4"/>
    <w:rsid w:val="00423130"/>
    <w:rsid w:val="00424C2A"/>
    <w:rsid w:val="00427676"/>
    <w:rsid w:val="0043387D"/>
    <w:rsid w:val="004350E3"/>
    <w:rsid w:val="00435AF5"/>
    <w:rsid w:val="00440A19"/>
    <w:rsid w:val="00442AE5"/>
    <w:rsid w:val="00442DD8"/>
    <w:rsid w:val="00445C65"/>
    <w:rsid w:val="00446F6D"/>
    <w:rsid w:val="004507B7"/>
    <w:rsid w:val="00450BDE"/>
    <w:rsid w:val="00452F05"/>
    <w:rsid w:val="004538F7"/>
    <w:rsid w:val="0045455A"/>
    <w:rsid w:val="00454F9C"/>
    <w:rsid w:val="004572A9"/>
    <w:rsid w:val="0045780B"/>
    <w:rsid w:val="004628C1"/>
    <w:rsid w:val="004639FD"/>
    <w:rsid w:val="00464138"/>
    <w:rsid w:val="004645A5"/>
    <w:rsid w:val="00470652"/>
    <w:rsid w:val="004728F4"/>
    <w:rsid w:val="00476225"/>
    <w:rsid w:val="00477C09"/>
    <w:rsid w:val="004805E7"/>
    <w:rsid w:val="00480AC4"/>
    <w:rsid w:val="00481244"/>
    <w:rsid w:val="004852B8"/>
    <w:rsid w:val="00487AAF"/>
    <w:rsid w:val="004A0B3F"/>
    <w:rsid w:val="004A2AA3"/>
    <w:rsid w:val="004A3B81"/>
    <w:rsid w:val="004A4E4E"/>
    <w:rsid w:val="004B026A"/>
    <w:rsid w:val="004B0A39"/>
    <w:rsid w:val="004B13C9"/>
    <w:rsid w:val="004B1FF8"/>
    <w:rsid w:val="004B27A2"/>
    <w:rsid w:val="004B2AB1"/>
    <w:rsid w:val="004B33C6"/>
    <w:rsid w:val="004B397D"/>
    <w:rsid w:val="004B5D5B"/>
    <w:rsid w:val="004C0D32"/>
    <w:rsid w:val="004C0F7A"/>
    <w:rsid w:val="004C314B"/>
    <w:rsid w:val="004C3643"/>
    <w:rsid w:val="004C596B"/>
    <w:rsid w:val="004C63D3"/>
    <w:rsid w:val="004C7D70"/>
    <w:rsid w:val="004D4182"/>
    <w:rsid w:val="004E0B9E"/>
    <w:rsid w:val="004E3C7B"/>
    <w:rsid w:val="004E7AC4"/>
    <w:rsid w:val="004F0BF6"/>
    <w:rsid w:val="004F3201"/>
    <w:rsid w:val="004F7494"/>
    <w:rsid w:val="00501AD5"/>
    <w:rsid w:val="00510372"/>
    <w:rsid w:val="0051121F"/>
    <w:rsid w:val="00511EBE"/>
    <w:rsid w:val="00512AC4"/>
    <w:rsid w:val="00512B4B"/>
    <w:rsid w:val="0051385B"/>
    <w:rsid w:val="005150F5"/>
    <w:rsid w:val="00516813"/>
    <w:rsid w:val="00516A42"/>
    <w:rsid w:val="005231DE"/>
    <w:rsid w:val="00525422"/>
    <w:rsid w:val="00526B83"/>
    <w:rsid w:val="00530AAE"/>
    <w:rsid w:val="00530D40"/>
    <w:rsid w:val="00532517"/>
    <w:rsid w:val="00532B8B"/>
    <w:rsid w:val="00532D6A"/>
    <w:rsid w:val="00533ACD"/>
    <w:rsid w:val="00534429"/>
    <w:rsid w:val="00536516"/>
    <w:rsid w:val="00537773"/>
    <w:rsid w:val="00537D7D"/>
    <w:rsid w:val="00537D8F"/>
    <w:rsid w:val="0054056D"/>
    <w:rsid w:val="005409C9"/>
    <w:rsid w:val="00541FFE"/>
    <w:rsid w:val="00542936"/>
    <w:rsid w:val="00544EC5"/>
    <w:rsid w:val="00545561"/>
    <w:rsid w:val="00546219"/>
    <w:rsid w:val="005477DE"/>
    <w:rsid w:val="00547983"/>
    <w:rsid w:val="005501B6"/>
    <w:rsid w:val="00555DA4"/>
    <w:rsid w:val="0056037F"/>
    <w:rsid w:val="00560FDC"/>
    <w:rsid w:val="00561C72"/>
    <w:rsid w:val="00561EAB"/>
    <w:rsid w:val="005656F5"/>
    <w:rsid w:val="0057141B"/>
    <w:rsid w:val="00575630"/>
    <w:rsid w:val="0057654A"/>
    <w:rsid w:val="00576B20"/>
    <w:rsid w:val="00577066"/>
    <w:rsid w:val="0057769D"/>
    <w:rsid w:val="0058182A"/>
    <w:rsid w:val="00581D7F"/>
    <w:rsid w:val="00584BF8"/>
    <w:rsid w:val="00586114"/>
    <w:rsid w:val="0059106C"/>
    <w:rsid w:val="005928EB"/>
    <w:rsid w:val="00593060"/>
    <w:rsid w:val="00593925"/>
    <w:rsid w:val="00593AED"/>
    <w:rsid w:val="00597C53"/>
    <w:rsid w:val="005A0176"/>
    <w:rsid w:val="005B3E0D"/>
    <w:rsid w:val="005B5CFC"/>
    <w:rsid w:val="005C3CE7"/>
    <w:rsid w:val="005C4DF2"/>
    <w:rsid w:val="005D0257"/>
    <w:rsid w:val="005D502E"/>
    <w:rsid w:val="005D7039"/>
    <w:rsid w:val="005D72AD"/>
    <w:rsid w:val="005E05DC"/>
    <w:rsid w:val="005E1226"/>
    <w:rsid w:val="005E362F"/>
    <w:rsid w:val="005E36CE"/>
    <w:rsid w:val="005E39C3"/>
    <w:rsid w:val="005E42BC"/>
    <w:rsid w:val="005E5C17"/>
    <w:rsid w:val="005F13E8"/>
    <w:rsid w:val="005F67A6"/>
    <w:rsid w:val="006002F0"/>
    <w:rsid w:val="00600378"/>
    <w:rsid w:val="006056CF"/>
    <w:rsid w:val="0061484D"/>
    <w:rsid w:val="00614E6E"/>
    <w:rsid w:val="00617276"/>
    <w:rsid w:val="006220A6"/>
    <w:rsid w:val="0062358F"/>
    <w:rsid w:val="00623FF1"/>
    <w:rsid w:val="00624C3E"/>
    <w:rsid w:val="00625002"/>
    <w:rsid w:val="006264E3"/>
    <w:rsid w:val="00630C9D"/>
    <w:rsid w:val="00632232"/>
    <w:rsid w:val="006322A5"/>
    <w:rsid w:val="006340AF"/>
    <w:rsid w:val="00635417"/>
    <w:rsid w:val="00635EE4"/>
    <w:rsid w:val="00637AA5"/>
    <w:rsid w:val="00643609"/>
    <w:rsid w:val="00643D57"/>
    <w:rsid w:val="00643D8E"/>
    <w:rsid w:val="00644013"/>
    <w:rsid w:val="0064531D"/>
    <w:rsid w:val="00647361"/>
    <w:rsid w:val="00647D77"/>
    <w:rsid w:val="006529EE"/>
    <w:rsid w:val="00654EAC"/>
    <w:rsid w:val="006558C8"/>
    <w:rsid w:val="00657C80"/>
    <w:rsid w:val="006608B2"/>
    <w:rsid w:val="00661A5A"/>
    <w:rsid w:val="00665210"/>
    <w:rsid w:val="006665C0"/>
    <w:rsid w:val="006741CB"/>
    <w:rsid w:val="00675425"/>
    <w:rsid w:val="00677622"/>
    <w:rsid w:val="0068015E"/>
    <w:rsid w:val="0068206C"/>
    <w:rsid w:val="00683439"/>
    <w:rsid w:val="00683679"/>
    <w:rsid w:val="0068586A"/>
    <w:rsid w:val="00687B0B"/>
    <w:rsid w:val="00690941"/>
    <w:rsid w:val="006920A9"/>
    <w:rsid w:val="00693901"/>
    <w:rsid w:val="00693D6C"/>
    <w:rsid w:val="00694268"/>
    <w:rsid w:val="00695C31"/>
    <w:rsid w:val="006A0CA4"/>
    <w:rsid w:val="006A20EC"/>
    <w:rsid w:val="006A597D"/>
    <w:rsid w:val="006A6204"/>
    <w:rsid w:val="006A6493"/>
    <w:rsid w:val="006A6AB6"/>
    <w:rsid w:val="006A718D"/>
    <w:rsid w:val="006B31C5"/>
    <w:rsid w:val="006B3580"/>
    <w:rsid w:val="006B6104"/>
    <w:rsid w:val="006B74BB"/>
    <w:rsid w:val="006B7718"/>
    <w:rsid w:val="006C04BE"/>
    <w:rsid w:val="006C4EB1"/>
    <w:rsid w:val="006C5685"/>
    <w:rsid w:val="006D0C09"/>
    <w:rsid w:val="006D150F"/>
    <w:rsid w:val="006D1698"/>
    <w:rsid w:val="006D43FD"/>
    <w:rsid w:val="006D7840"/>
    <w:rsid w:val="006E1299"/>
    <w:rsid w:val="006E3A7A"/>
    <w:rsid w:val="006E40FA"/>
    <w:rsid w:val="006F1BCA"/>
    <w:rsid w:val="006F22EA"/>
    <w:rsid w:val="006F4D82"/>
    <w:rsid w:val="006F4E82"/>
    <w:rsid w:val="00703EE7"/>
    <w:rsid w:val="00704768"/>
    <w:rsid w:val="007071C8"/>
    <w:rsid w:val="00710435"/>
    <w:rsid w:val="007116B5"/>
    <w:rsid w:val="00712BCD"/>
    <w:rsid w:val="0071565A"/>
    <w:rsid w:val="00716817"/>
    <w:rsid w:val="00721D81"/>
    <w:rsid w:val="00722BB5"/>
    <w:rsid w:val="007232A8"/>
    <w:rsid w:val="007307C4"/>
    <w:rsid w:val="00730CBD"/>
    <w:rsid w:val="007316DE"/>
    <w:rsid w:val="00737E0C"/>
    <w:rsid w:val="00740B21"/>
    <w:rsid w:val="007410AF"/>
    <w:rsid w:val="00743F87"/>
    <w:rsid w:val="00745092"/>
    <w:rsid w:val="00750755"/>
    <w:rsid w:val="0075235F"/>
    <w:rsid w:val="00753FFA"/>
    <w:rsid w:val="007542B5"/>
    <w:rsid w:val="007558FA"/>
    <w:rsid w:val="007563CA"/>
    <w:rsid w:val="00757365"/>
    <w:rsid w:val="007578F9"/>
    <w:rsid w:val="00760D03"/>
    <w:rsid w:val="00760ECE"/>
    <w:rsid w:val="00761D0D"/>
    <w:rsid w:val="00762724"/>
    <w:rsid w:val="00763D2F"/>
    <w:rsid w:val="00765EA0"/>
    <w:rsid w:val="00766B2F"/>
    <w:rsid w:val="00767D65"/>
    <w:rsid w:val="00771EC9"/>
    <w:rsid w:val="00771F12"/>
    <w:rsid w:val="00772162"/>
    <w:rsid w:val="007730DE"/>
    <w:rsid w:val="0077377B"/>
    <w:rsid w:val="00774AF0"/>
    <w:rsid w:val="00774C34"/>
    <w:rsid w:val="00775FE3"/>
    <w:rsid w:val="00776397"/>
    <w:rsid w:val="00776CA0"/>
    <w:rsid w:val="00777521"/>
    <w:rsid w:val="0078044C"/>
    <w:rsid w:val="00781055"/>
    <w:rsid w:val="00787C31"/>
    <w:rsid w:val="0079082E"/>
    <w:rsid w:val="00791638"/>
    <w:rsid w:val="00793AC7"/>
    <w:rsid w:val="007A1F0F"/>
    <w:rsid w:val="007A2E4C"/>
    <w:rsid w:val="007A4462"/>
    <w:rsid w:val="007A65D8"/>
    <w:rsid w:val="007A7699"/>
    <w:rsid w:val="007A7716"/>
    <w:rsid w:val="007A77E2"/>
    <w:rsid w:val="007B2F6D"/>
    <w:rsid w:val="007B31C0"/>
    <w:rsid w:val="007B4222"/>
    <w:rsid w:val="007B5B2A"/>
    <w:rsid w:val="007B6DDF"/>
    <w:rsid w:val="007C0519"/>
    <w:rsid w:val="007C0B54"/>
    <w:rsid w:val="007C274D"/>
    <w:rsid w:val="007C2E67"/>
    <w:rsid w:val="007C319B"/>
    <w:rsid w:val="007C57CF"/>
    <w:rsid w:val="007C5B93"/>
    <w:rsid w:val="007C61AB"/>
    <w:rsid w:val="007D2197"/>
    <w:rsid w:val="007D2A94"/>
    <w:rsid w:val="007D7A2E"/>
    <w:rsid w:val="007E0FD4"/>
    <w:rsid w:val="007E137A"/>
    <w:rsid w:val="007E1DD7"/>
    <w:rsid w:val="007E4EEC"/>
    <w:rsid w:val="007F124B"/>
    <w:rsid w:val="007F19CF"/>
    <w:rsid w:val="007F1C61"/>
    <w:rsid w:val="007F1FBC"/>
    <w:rsid w:val="007F459E"/>
    <w:rsid w:val="007F6E45"/>
    <w:rsid w:val="007F77D2"/>
    <w:rsid w:val="0080167E"/>
    <w:rsid w:val="008066A0"/>
    <w:rsid w:val="00807BEB"/>
    <w:rsid w:val="008103E6"/>
    <w:rsid w:val="008107F1"/>
    <w:rsid w:val="00811734"/>
    <w:rsid w:val="0081317A"/>
    <w:rsid w:val="00815C3A"/>
    <w:rsid w:val="00815DC6"/>
    <w:rsid w:val="00820D81"/>
    <w:rsid w:val="00824A4E"/>
    <w:rsid w:val="00830EB9"/>
    <w:rsid w:val="0083189C"/>
    <w:rsid w:val="00831D84"/>
    <w:rsid w:val="00833255"/>
    <w:rsid w:val="00834F17"/>
    <w:rsid w:val="00835B02"/>
    <w:rsid w:val="00837E43"/>
    <w:rsid w:val="00840994"/>
    <w:rsid w:val="008448E6"/>
    <w:rsid w:val="0084525A"/>
    <w:rsid w:val="00847FA3"/>
    <w:rsid w:val="00850D29"/>
    <w:rsid w:val="00852E76"/>
    <w:rsid w:val="00853CF1"/>
    <w:rsid w:val="008576A7"/>
    <w:rsid w:val="00860071"/>
    <w:rsid w:val="00861BBC"/>
    <w:rsid w:val="00861F71"/>
    <w:rsid w:val="008635CB"/>
    <w:rsid w:val="00866057"/>
    <w:rsid w:val="00866F74"/>
    <w:rsid w:val="008725F3"/>
    <w:rsid w:val="00873E1F"/>
    <w:rsid w:val="00874D21"/>
    <w:rsid w:val="00876EEB"/>
    <w:rsid w:val="00877479"/>
    <w:rsid w:val="00877791"/>
    <w:rsid w:val="008828CF"/>
    <w:rsid w:val="00883B3B"/>
    <w:rsid w:val="00886086"/>
    <w:rsid w:val="008924F8"/>
    <w:rsid w:val="00896407"/>
    <w:rsid w:val="0089781C"/>
    <w:rsid w:val="008A1AE5"/>
    <w:rsid w:val="008A20D4"/>
    <w:rsid w:val="008A2B47"/>
    <w:rsid w:val="008B014C"/>
    <w:rsid w:val="008B1884"/>
    <w:rsid w:val="008B1893"/>
    <w:rsid w:val="008B3C92"/>
    <w:rsid w:val="008B5788"/>
    <w:rsid w:val="008B6D37"/>
    <w:rsid w:val="008B7E96"/>
    <w:rsid w:val="008C1081"/>
    <w:rsid w:val="008C1724"/>
    <w:rsid w:val="008C2C6C"/>
    <w:rsid w:val="008C61B8"/>
    <w:rsid w:val="008C62D8"/>
    <w:rsid w:val="008C73A4"/>
    <w:rsid w:val="008C754C"/>
    <w:rsid w:val="008C794A"/>
    <w:rsid w:val="008C7D90"/>
    <w:rsid w:val="008D1D7E"/>
    <w:rsid w:val="008D3561"/>
    <w:rsid w:val="008D57D1"/>
    <w:rsid w:val="008D674F"/>
    <w:rsid w:val="008D6BB9"/>
    <w:rsid w:val="008D6FA8"/>
    <w:rsid w:val="008E3269"/>
    <w:rsid w:val="008E6E2E"/>
    <w:rsid w:val="00900716"/>
    <w:rsid w:val="00900BD8"/>
    <w:rsid w:val="009119F1"/>
    <w:rsid w:val="00911CEE"/>
    <w:rsid w:val="00912682"/>
    <w:rsid w:val="009128F1"/>
    <w:rsid w:val="00912D73"/>
    <w:rsid w:val="00913500"/>
    <w:rsid w:val="009154DC"/>
    <w:rsid w:val="0092140C"/>
    <w:rsid w:val="00921A40"/>
    <w:rsid w:val="0092261F"/>
    <w:rsid w:val="00923CAC"/>
    <w:rsid w:val="00924BB4"/>
    <w:rsid w:val="0092564E"/>
    <w:rsid w:val="00930372"/>
    <w:rsid w:val="0093192B"/>
    <w:rsid w:val="009320D7"/>
    <w:rsid w:val="009343D5"/>
    <w:rsid w:val="00950EEB"/>
    <w:rsid w:val="009526D7"/>
    <w:rsid w:val="00954793"/>
    <w:rsid w:val="00954CD1"/>
    <w:rsid w:val="00955AA5"/>
    <w:rsid w:val="00956F88"/>
    <w:rsid w:val="00962C05"/>
    <w:rsid w:val="0096433D"/>
    <w:rsid w:val="00964900"/>
    <w:rsid w:val="00964F50"/>
    <w:rsid w:val="00966A98"/>
    <w:rsid w:val="00967336"/>
    <w:rsid w:val="00967E6C"/>
    <w:rsid w:val="00971717"/>
    <w:rsid w:val="009728AD"/>
    <w:rsid w:val="00974D0B"/>
    <w:rsid w:val="0097592C"/>
    <w:rsid w:val="00976C96"/>
    <w:rsid w:val="00980149"/>
    <w:rsid w:val="009804DA"/>
    <w:rsid w:val="009863B0"/>
    <w:rsid w:val="00986B11"/>
    <w:rsid w:val="0099141A"/>
    <w:rsid w:val="00993994"/>
    <w:rsid w:val="00997C95"/>
    <w:rsid w:val="009A1610"/>
    <w:rsid w:val="009A17A5"/>
    <w:rsid w:val="009A3EFB"/>
    <w:rsid w:val="009A44D6"/>
    <w:rsid w:val="009A64BA"/>
    <w:rsid w:val="009A7405"/>
    <w:rsid w:val="009A7CBA"/>
    <w:rsid w:val="009B02B1"/>
    <w:rsid w:val="009B3C2D"/>
    <w:rsid w:val="009B4527"/>
    <w:rsid w:val="009B5804"/>
    <w:rsid w:val="009C0A88"/>
    <w:rsid w:val="009C1F14"/>
    <w:rsid w:val="009C4B1D"/>
    <w:rsid w:val="009C4DAB"/>
    <w:rsid w:val="009C5DCB"/>
    <w:rsid w:val="009C5F2F"/>
    <w:rsid w:val="009C65D0"/>
    <w:rsid w:val="009D0DE4"/>
    <w:rsid w:val="009D1900"/>
    <w:rsid w:val="009D3161"/>
    <w:rsid w:val="009D3287"/>
    <w:rsid w:val="009D4240"/>
    <w:rsid w:val="009D4EBA"/>
    <w:rsid w:val="009D59F8"/>
    <w:rsid w:val="009D691F"/>
    <w:rsid w:val="009D699E"/>
    <w:rsid w:val="009D7653"/>
    <w:rsid w:val="009E1721"/>
    <w:rsid w:val="009E6276"/>
    <w:rsid w:val="009F03BF"/>
    <w:rsid w:val="009F05CC"/>
    <w:rsid w:val="009F3B58"/>
    <w:rsid w:val="009F44D3"/>
    <w:rsid w:val="009F4AF1"/>
    <w:rsid w:val="00A020F2"/>
    <w:rsid w:val="00A038C5"/>
    <w:rsid w:val="00A06F2A"/>
    <w:rsid w:val="00A07466"/>
    <w:rsid w:val="00A12373"/>
    <w:rsid w:val="00A14AFB"/>
    <w:rsid w:val="00A14B6A"/>
    <w:rsid w:val="00A16CCB"/>
    <w:rsid w:val="00A17535"/>
    <w:rsid w:val="00A20661"/>
    <w:rsid w:val="00A22698"/>
    <w:rsid w:val="00A303A7"/>
    <w:rsid w:val="00A30608"/>
    <w:rsid w:val="00A3177B"/>
    <w:rsid w:val="00A33091"/>
    <w:rsid w:val="00A33BDD"/>
    <w:rsid w:val="00A33BED"/>
    <w:rsid w:val="00A35EE2"/>
    <w:rsid w:val="00A37F85"/>
    <w:rsid w:val="00A41113"/>
    <w:rsid w:val="00A411D1"/>
    <w:rsid w:val="00A41C1C"/>
    <w:rsid w:val="00A42FBC"/>
    <w:rsid w:val="00A43751"/>
    <w:rsid w:val="00A43B02"/>
    <w:rsid w:val="00A44246"/>
    <w:rsid w:val="00A45F93"/>
    <w:rsid w:val="00A463C1"/>
    <w:rsid w:val="00A50D66"/>
    <w:rsid w:val="00A516DC"/>
    <w:rsid w:val="00A51904"/>
    <w:rsid w:val="00A5230E"/>
    <w:rsid w:val="00A53210"/>
    <w:rsid w:val="00A532C9"/>
    <w:rsid w:val="00A533A5"/>
    <w:rsid w:val="00A53960"/>
    <w:rsid w:val="00A54825"/>
    <w:rsid w:val="00A55A28"/>
    <w:rsid w:val="00A55C0E"/>
    <w:rsid w:val="00A61620"/>
    <w:rsid w:val="00A616AE"/>
    <w:rsid w:val="00A6208E"/>
    <w:rsid w:val="00A636CE"/>
    <w:rsid w:val="00A64712"/>
    <w:rsid w:val="00A65045"/>
    <w:rsid w:val="00A6506E"/>
    <w:rsid w:val="00A66551"/>
    <w:rsid w:val="00A7031A"/>
    <w:rsid w:val="00A73C24"/>
    <w:rsid w:val="00A7448D"/>
    <w:rsid w:val="00A813B2"/>
    <w:rsid w:val="00A82498"/>
    <w:rsid w:val="00A82F24"/>
    <w:rsid w:val="00A8338A"/>
    <w:rsid w:val="00A91475"/>
    <w:rsid w:val="00A91954"/>
    <w:rsid w:val="00A920A0"/>
    <w:rsid w:val="00A944FE"/>
    <w:rsid w:val="00A95D34"/>
    <w:rsid w:val="00AA14A5"/>
    <w:rsid w:val="00AA4A66"/>
    <w:rsid w:val="00AA52A9"/>
    <w:rsid w:val="00AA7FA3"/>
    <w:rsid w:val="00AB34A9"/>
    <w:rsid w:val="00AB4BE7"/>
    <w:rsid w:val="00AB58D2"/>
    <w:rsid w:val="00AB7693"/>
    <w:rsid w:val="00AC01B3"/>
    <w:rsid w:val="00AC44D1"/>
    <w:rsid w:val="00AC5E1D"/>
    <w:rsid w:val="00AC5E2B"/>
    <w:rsid w:val="00AD1B5E"/>
    <w:rsid w:val="00AD1C6A"/>
    <w:rsid w:val="00AD2753"/>
    <w:rsid w:val="00AD3E2D"/>
    <w:rsid w:val="00AD46D3"/>
    <w:rsid w:val="00AD62E7"/>
    <w:rsid w:val="00AE0E89"/>
    <w:rsid w:val="00AE0F0B"/>
    <w:rsid w:val="00AE3E5E"/>
    <w:rsid w:val="00AE42EF"/>
    <w:rsid w:val="00AE6AEA"/>
    <w:rsid w:val="00AF2FE8"/>
    <w:rsid w:val="00AF6C9A"/>
    <w:rsid w:val="00B00BD8"/>
    <w:rsid w:val="00B037C6"/>
    <w:rsid w:val="00B03DF5"/>
    <w:rsid w:val="00B0547E"/>
    <w:rsid w:val="00B06F81"/>
    <w:rsid w:val="00B17180"/>
    <w:rsid w:val="00B1737A"/>
    <w:rsid w:val="00B177EB"/>
    <w:rsid w:val="00B21E59"/>
    <w:rsid w:val="00B2398E"/>
    <w:rsid w:val="00B23F43"/>
    <w:rsid w:val="00B25245"/>
    <w:rsid w:val="00B26F9E"/>
    <w:rsid w:val="00B306D8"/>
    <w:rsid w:val="00B307AC"/>
    <w:rsid w:val="00B315F1"/>
    <w:rsid w:val="00B349E0"/>
    <w:rsid w:val="00B35E1C"/>
    <w:rsid w:val="00B41278"/>
    <w:rsid w:val="00B41500"/>
    <w:rsid w:val="00B42C51"/>
    <w:rsid w:val="00B51BF5"/>
    <w:rsid w:val="00B522A1"/>
    <w:rsid w:val="00B5310E"/>
    <w:rsid w:val="00B544CE"/>
    <w:rsid w:val="00B54F20"/>
    <w:rsid w:val="00B557C5"/>
    <w:rsid w:val="00B564CA"/>
    <w:rsid w:val="00B5776C"/>
    <w:rsid w:val="00B618F5"/>
    <w:rsid w:val="00B64527"/>
    <w:rsid w:val="00B649B8"/>
    <w:rsid w:val="00B65B5C"/>
    <w:rsid w:val="00B726BC"/>
    <w:rsid w:val="00B74079"/>
    <w:rsid w:val="00B75021"/>
    <w:rsid w:val="00B75AA1"/>
    <w:rsid w:val="00B7622E"/>
    <w:rsid w:val="00B80628"/>
    <w:rsid w:val="00B81D51"/>
    <w:rsid w:val="00B84CAF"/>
    <w:rsid w:val="00B85E30"/>
    <w:rsid w:val="00B905C1"/>
    <w:rsid w:val="00B9390B"/>
    <w:rsid w:val="00B9422E"/>
    <w:rsid w:val="00BA25DB"/>
    <w:rsid w:val="00BA347E"/>
    <w:rsid w:val="00BA4FE3"/>
    <w:rsid w:val="00BA5309"/>
    <w:rsid w:val="00BA67B3"/>
    <w:rsid w:val="00BA6A12"/>
    <w:rsid w:val="00BB019B"/>
    <w:rsid w:val="00BB525B"/>
    <w:rsid w:val="00BB6A66"/>
    <w:rsid w:val="00BC1AEC"/>
    <w:rsid w:val="00BC1F39"/>
    <w:rsid w:val="00BD0763"/>
    <w:rsid w:val="00BD29F0"/>
    <w:rsid w:val="00BD45AB"/>
    <w:rsid w:val="00BD7E99"/>
    <w:rsid w:val="00BE0E4E"/>
    <w:rsid w:val="00BF14C8"/>
    <w:rsid w:val="00BF19B6"/>
    <w:rsid w:val="00BF4069"/>
    <w:rsid w:val="00BF5757"/>
    <w:rsid w:val="00C007F3"/>
    <w:rsid w:val="00C02115"/>
    <w:rsid w:val="00C02120"/>
    <w:rsid w:val="00C025D3"/>
    <w:rsid w:val="00C03EE4"/>
    <w:rsid w:val="00C10427"/>
    <w:rsid w:val="00C10FA9"/>
    <w:rsid w:val="00C117FC"/>
    <w:rsid w:val="00C11D2D"/>
    <w:rsid w:val="00C1430B"/>
    <w:rsid w:val="00C15082"/>
    <w:rsid w:val="00C16342"/>
    <w:rsid w:val="00C16449"/>
    <w:rsid w:val="00C203B4"/>
    <w:rsid w:val="00C21F16"/>
    <w:rsid w:val="00C22B8C"/>
    <w:rsid w:val="00C25C1C"/>
    <w:rsid w:val="00C25E56"/>
    <w:rsid w:val="00C25F84"/>
    <w:rsid w:val="00C32242"/>
    <w:rsid w:val="00C35A3F"/>
    <w:rsid w:val="00C464D6"/>
    <w:rsid w:val="00C52207"/>
    <w:rsid w:val="00C5345B"/>
    <w:rsid w:val="00C547D4"/>
    <w:rsid w:val="00C55090"/>
    <w:rsid w:val="00C55241"/>
    <w:rsid w:val="00C57BFB"/>
    <w:rsid w:val="00C61A62"/>
    <w:rsid w:val="00C61B60"/>
    <w:rsid w:val="00C6232A"/>
    <w:rsid w:val="00C6289B"/>
    <w:rsid w:val="00C641BD"/>
    <w:rsid w:val="00C64DB3"/>
    <w:rsid w:val="00C64E06"/>
    <w:rsid w:val="00C65DE9"/>
    <w:rsid w:val="00C674BB"/>
    <w:rsid w:val="00C72694"/>
    <w:rsid w:val="00C73B22"/>
    <w:rsid w:val="00C83066"/>
    <w:rsid w:val="00C8469B"/>
    <w:rsid w:val="00C85D08"/>
    <w:rsid w:val="00C861D3"/>
    <w:rsid w:val="00C901F8"/>
    <w:rsid w:val="00C94C26"/>
    <w:rsid w:val="00C9563D"/>
    <w:rsid w:val="00C9650A"/>
    <w:rsid w:val="00C96513"/>
    <w:rsid w:val="00CA0B60"/>
    <w:rsid w:val="00CA21BA"/>
    <w:rsid w:val="00CA31BF"/>
    <w:rsid w:val="00CA4BEC"/>
    <w:rsid w:val="00CB15B4"/>
    <w:rsid w:val="00CB5007"/>
    <w:rsid w:val="00CB5983"/>
    <w:rsid w:val="00CB67F3"/>
    <w:rsid w:val="00CB73A5"/>
    <w:rsid w:val="00CC6156"/>
    <w:rsid w:val="00CC66BD"/>
    <w:rsid w:val="00CC7E0A"/>
    <w:rsid w:val="00CD0382"/>
    <w:rsid w:val="00CD0613"/>
    <w:rsid w:val="00CD0BBD"/>
    <w:rsid w:val="00CD1040"/>
    <w:rsid w:val="00CD144F"/>
    <w:rsid w:val="00CD250A"/>
    <w:rsid w:val="00CD481E"/>
    <w:rsid w:val="00CD5424"/>
    <w:rsid w:val="00CD5A3D"/>
    <w:rsid w:val="00CD6BBA"/>
    <w:rsid w:val="00CE2D3E"/>
    <w:rsid w:val="00CE4B75"/>
    <w:rsid w:val="00CE5BAE"/>
    <w:rsid w:val="00CE62DD"/>
    <w:rsid w:val="00CF47ED"/>
    <w:rsid w:val="00D00A5F"/>
    <w:rsid w:val="00D017FC"/>
    <w:rsid w:val="00D0452B"/>
    <w:rsid w:val="00D046C8"/>
    <w:rsid w:val="00D062B8"/>
    <w:rsid w:val="00D06ACF"/>
    <w:rsid w:val="00D0746B"/>
    <w:rsid w:val="00D101E1"/>
    <w:rsid w:val="00D14072"/>
    <w:rsid w:val="00D1522A"/>
    <w:rsid w:val="00D2183A"/>
    <w:rsid w:val="00D253E8"/>
    <w:rsid w:val="00D3021A"/>
    <w:rsid w:val="00D30F1A"/>
    <w:rsid w:val="00D32CED"/>
    <w:rsid w:val="00D3443A"/>
    <w:rsid w:val="00D34CD4"/>
    <w:rsid w:val="00D37135"/>
    <w:rsid w:val="00D40BA7"/>
    <w:rsid w:val="00D410D3"/>
    <w:rsid w:val="00D42947"/>
    <w:rsid w:val="00D46EF1"/>
    <w:rsid w:val="00D512A6"/>
    <w:rsid w:val="00D5273B"/>
    <w:rsid w:val="00D531B8"/>
    <w:rsid w:val="00D53350"/>
    <w:rsid w:val="00D53601"/>
    <w:rsid w:val="00D564F6"/>
    <w:rsid w:val="00D572F8"/>
    <w:rsid w:val="00D61015"/>
    <w:rsid w:val="00D64599"/>
    <w:rsid w:val="00D65C3B"/>
    <w:rsid w:val="00D65CF7"/>
    <w:rsid w:val="00D6635D"/>
    <w:rsid w:val="00D6655B"/>
    <w:rsid w:val="00D67EF8"/>
    <w:rsid w:val="00D70DF1"/>
    <w:rsid w:val="00D843B8"/>
    <w:rsid w:val="00D844E5"/>
    <w:rsid w:val="00D8542E"/>
    <w:rsid w:val="00D86DE0"/>
    <w:rsid w:val="00D87A73"/>
    <w:rsid w:val="00D92602"/>
    <w:rsid w:val="00D93EA5"/>
    <w:rsid w:val="00D948BF"/>
    <w:rsid w:val="00D94F95"/>
    <w:rsid w:val="00D961E0"/>
    <w:rsid w:val="00D97FE0"/>
    <w:rsid w:val="00DA0CA9"/>
    <w:rsid w:val="00DA3F5E"/>
    <w:rsid w:val="00DA437A"/>
    <w:rsid w:val="00DA45B3"/>
    <w:rsid w:val="00DA6FDF"/>
    <w:rsid w:val="00DA754D"/>
    <w:rsid w:val="00DA75A8"/>
    <w:rsid w:val="00DB3145"/>
    <w:rsid w:val="00DB31A1"/>
    <w:rsid w:val="00DB35BB"/>
    <w:rsid w:val="00DB36C4"/>
    <w:rsid w:val="00DB4D03"/>
    <w:rsid w:val="00DB6054"/>
    <w:rsid w:val="00DC2E25"/>
    <w:rsid w:val="00DC3625"/>
    <w:rsid w:val="00DD0DF9"/>
    <w:rsid w:val="00DD5EB8"/>
    <w:rsid w:val="00DD66BD"/>
    <w:rsid w:val="00DD7AD3"/>
    <w:rsid w:val="00DE1415"/>
    <w:rsid w:val="00DE21BD"/>
    <w:rsid w:val="00DE55C8"/>
    <w:rsid w:val="00DF05A0"/>
    <w:rsid w:val="00DF21DE"/>
    <w:rsid w:val="00DF5301"/>
    <w:rsid w:val="00DF58B4"/>
    <w:rsid w:val="00E013C6"/>
    <w:rsid w:val="00E01FA9"/>
    <w:rsid w:val="00E02028"/>
    <w:rsid w:val="00E0226F"/>
    <w:rsid w:val="00E03216"/>
    <w:rsid w:val="00E037C4"/>
    <w:rsid w:val="00E04846"/>
    <w:rsid w:val="00E0634A"/>
    <w:rsid w:val="00E07CAB"/>
    <w:rsid w:val="00E102F4"/>
    <w:rsid w:val="00E120B4"/>
    <w:rsid w:val="00E147FD"/>
    <w:rsid w:val="00E16016"/>
    <w:rsid w:val="00E163D5"/>
    <w:rsid w:val="00E27BB2"/>
    <w:rsid w:val="00E30731"/>
    <w:rsid w:val="00E30D5B"/>
    <w:rsid w:val="00E32A48"/>
    <w:rsid w:val="00E3576C"/>
    <w:rsid w:val="00E36229"/>
    <w:rsid w:val="00E36367"/>
    <w:rsid w:val="00E36B99"/>
    <w:rsid w:val="00E41A61"/>
    <w:rsid w:val="00E41CA3"/>
    <w:rsid w:val="00E4470E"/>
    <w:rsid w:val="00E44C80"/>
    <w:rsid w:val="00E45313"/>
    <w:rsid w:val="00E455A3"/>
    <w:rsid w:val="00E455E7"/>
    <w:rsid w:val="00E4588C"/>
    <w:rsid w:val="00E472DD"/>
    <w:rsid w:val="00E479A9"/>
    <w:rsid w:val="00E5133B"/>
    <w:rsid w:val="00E53045"/>
    <w:rsid w:val="00E53AB7"/>
    <w:rsid w:val="00E54AE6"/>
    <w:rsid w:val="00E607A4"/>
    <w:rsid w:val="00E61D31"/>
    <w:rsid w:val="00E649E8"/>
    <w:rsid w:val="00E660E6"/>
    <w:rsid w:val="00E67305"/>
    <w:rsid w:val="00E67685"/>
    <w:rsid w:val="00E70D0B"/>
    <w:rsid w:val="00E71AA2"/>
    <w:rsid w:val="00E73482"/>
    <w:rsid w:val="00E74ED5"/>
    <w:rsid w:val="00E753D1"/>
    <w:rsid w:val="00E756D0"/>
    <w:rsid w:val="00E75DE3"/>
    <w:rsid w:val="00E778BB"/>
    <w:rsid w:val="00E80E74"/>
    <w:rsid w:val="00E82189"/>
    <w:rsid w:val="00E8366F"/>
    <w:rsid w:val="00E83863"/>
    <w:rsid w:val="00E868A5"/>
    <w:rsid w:val="00E86B3E"/>
    <w:rsid w:val="00E90F70"/>
    <w:rsid w:val="00E91C43"/>
    <w:rsid w:val="00E93A60"/>
    <w:rsid w:val="00E93CFD"/>
    <w:rsid w:val="00E9481F"/>
    <w:rsid w:val="00E948A9"/>
    <w:rsid w:val="00E978AC"/>
    <w:rsid w:val="00E97BF3"/>
    <w:rsid w:val="00EA00AE"/>
    <w:rsid w:val="00EA09A7"/>
    <w:rsid w:val="00EA187E"/>
    <w:rsid w:val="00EA214D"/>
    <w:rsid w:val="00EA4801"/>
    <w:rsid w:val="00EA70E3"/>
    <w:rsid w:val="00EA7263"/>
    <w:rsid w:val="00EB417D"/>
    <w:rsid w:val="00EB59E0"/>
    <w:rsid w:val="00EC4AE2"/>
    <w:rsid w:val="00EC60F7"/>
    <w:rsid w:val="00EC6C17"/>
    <w:rsid w:val="00EC7A1C"/>
    <w:rsid w:val="00EC7B43"/>
    <w:rsid w:val="00ED09CB"/>
    <w:rsid w:val="00ED0C0C"/>
    <w:rsid w:val="00ED2788"/>
    <w:rsid w:val="00ED411F"/>
    <w:rsid w:val="00ED5247"/>
    <w:rsid w:val="00ED5FDB"/>
    <w:rsid w:val="00EE0A85"/>
    <w:rsid w:val="00EE2F25"/>
    <w:rsid w:val="00EE53E3"/>
    <w:rsid w:val="00EE6715"/>
    <w:rsid w:val="00EF1CFE"/>
    <w:rsid w:val="00EF1E9E"/>
    <w:rsid w:val="00EF40FB"/>
    <w:rsid w:val="00EF56F6"/>
    <w:rsid w:val="00F02AEB"/>
    <w:rsid w:val="00F04AE6"/>
    <w:rsid w:val="00F10C57"/>
    <w:rsid w:val="00F1313D"/>
    <w:rsid w:val="00F1422C"/>
    <w:rsid w:val="00F14A9A"/>
    <w:rsid w:val="00F15F00"/>
    <w:rsid w:val="00F167E6"/>
    <w:rsid w:val="00F20E2B"/>
    <w:rsid w:val="00F220C0"/>
    <w:rsid w:val="00F23AC7"/>
    <w:rsid w:val="00F254A2"/>
    <w:rsid w:val="00F30840"/>
    <w:rsid w:val="00F330B1"/>
    <w:rsid w:val="00F3338E"/>
    <w:rsid w:val="00F335BB"/>
    <w:rsid w:val="00F34155"/>
    <w:rsid w:val="00F3535F"/>
    <w:rsid w:val="00F35A10"/>
    <w:rsid w:val="00F40130"/>
    <w:rsid w:val="00F42084"/>
    <w:rsid w:val="00F4336F"/>
    <w:rsid w:val="00F447F2"/>
    <w:rsid w:val="00F463B7"/>
    <w:rsid w:val="00F46E88"/>
    <w:rsid w:val="00F46FC2"/>
    <w:rsid w:val="00F52442"/>
    <w:rsid w:val="00F525A4"/>
    <w:rsid w:val="00F526EC"/>
    <w:rsid w:val="00F52E2C"/>
    <w:rsid w:val="00F548DE"/>
    <w:rsid w:val="00F551D7"/>
    <w:rsid w:val="00F573CD"/>
    <w:rsid w:val="00F60DB1"/>
    <w:rsid w:val="00F61407"/>
    <w:rsid w:val="00F66A69"/>
    <w:rsid w:val="00F70D69"/>
    <w:rsid w:val="00F71B43"/>
    <w:rsid w:val="00F7215D"/>
    <w:rsid w:val="00F723B8"/>
    <w:rsid w:val="00F73193"/>
    <w:rsid w:val="00F73B8C"/>
    <w:rsid w:val="00F76303"/>
    <w:rsid w:val="00F805E7"/>
    <w:rsid w:val="00F807F0"/>
    <w:rsid w:val="00F808C6"/>
    <w:rsid w:val="00F8181F"/>
    <w:rsid w:val="00F81BF4"/>
    <w:rsid w:val="00F82D2C"/>
    <w:rsid w:val="00F8473D"/>
    <w:rsid w:val="00F8631E"/>
    <w:rsid w:val="00F8679A"/>
    <w:rsid w:val="00F90A8A"/>
    <w:rsid w:val="00F93C01"/>
    <w:rsid w:val="00F950F8"/>
    <w:rsid w:val="00F95F95"/>
    <w:rsid w:val="00FA1D4B"/>
    <w:rsid w:val="00FA6633"/>
    <w:rsid w:val="00FA6980"/>
    <w:rsid w:val="00FA7394"/>
    <w:rsid w:val="00FB3405"/>
    <w:rsid w:val="00FB58EE"/>
    <w:rsid w:val="00FB6C9C"/>
    <w:rsid w:val="00FC046E"/>
    <w:rsid w:val="00FC0E4F"/>
    <w:rsid w:val="00FC1735"/>
    <w:rsid w:val="00FC513F"/>
    <w:rsid w:val="00FC76EA"/>
    <w:rsid w:val="00FC7C0E"/>
    <w:rsid w:val="00FD01DE"/>
    <w:rsid w:val="00FD1B82"/>
    <w:rsid w:val="00FD6448"/>
    <w:rsid w:val="00FE060B"/>
    <w:rsid w:val="00FE099D"/>
    <w:rsid w:val="00FE0AAD"/>
    <w:rsid w:val="00FE1260"/>
    <w:rsid w:val="00FE25EB"/>
    <w:rsid w:val="00FE34AD"/>
    <w:rsid w:val="00FE4B5C"/>
    <w:rsid w:val="00FE564C"/>
    <w:rsid w:val="00FF1227"/>
    <w:rsid w:val="00FF5B1E"/>
    <w:rsid w:val="00FF621A"/>
    <w:rsid w:val="00FF6778"/>
    <w:rsid w:val="00FF7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E30"/>
    <w:pPr>
      <w:widowControl w:val="0"/>
    </w:pPr>
    <w:rPr>
      <w:rFonts w:ascii="Courier New" w:hAnsi="Courier New"/>
      <w:lang w:val="en-AU"/>
    </w:rPr>
  </w:style>
  <w:style w:type="paragraph" w:styleId="10">
    <w:name w:val="heading 1"/>
    <w:basedOn w:val="a"/>
    <w:next w:val="a"/>
    <w:link w:val="1Char"/>
    <w:qFormat/>
    <w:rsid w:val="0071043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CD0BBD"/>
    <w:pPr>
      <w:keepNext/>
      <w:widowControl/>
      <w:outlineLvl w:val="1"/>
    </w:pPr>
    <w:rPr>
      <w:rFonts w:ascii="Times New Roman" w:hAnsi="Times New Roman"/>
      <w:sz w:val="24"/>
      <w:lang w:val="el-GR"/>
    </w:rPr>
  </w:style>
  <w:style w:type="paragraph" w:styleId="3">
    <w:name w:val="heading 3"/>
    <w:basedOn w:val="a"/>
    <w:next w:val="a"/>
    <w:link w:val="3Char"/>
    <w:qFormat/>
    <w:rsid w:val="00BF5757"/>
    <w:pPr>
      <w:keepNext/>
      <w:widowControl/>
      <w:jc w:val="center"/>
      <w:outlineLvl w:val="2"/>
    </w:pPr>
    <w:rPr>
      <w:rFonts w:ascii="Arial" w:hAnsi="Arial"/>
      <w:b/>
      <w:sz w:val="22"/>
      <w:u w:val="single"/>
    </w:rPr>
  </w:style>
  <w:style w:type="paragraph" w:styleId="4">
    <w:name w:val="heading 4"/>
    <w:basedOn w:val="a"/>
    <w:next w:val="a"/>
    <w:link w:val="4Char"/>
    <w:qFormat/>
    <w:rsid w:val="00AB58D2"/>
    <w:pPr>
      <w:keepNext/>
      <w:widowControl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F5757"/>
    <w:pPr>
      <w:keepNext/>
      <w:widowControl/>
      <w:ind w:left="1440" w:firstLine="720"/>
      <w:outlineLvl w:val="4"/>
    </w:pPr>
    <w:rPr>
      <w:rFonts w:ascii="Arial" w:hAnsi="Arial"/>
      <w:b/>
    </w:rPr>
  </w:style>
  <w:style w:type="paragraph" w:styleId="6">
    <w:name w:val="heading 6"/>
    <w:basedOn w:val="a"/>
    <w:next w:val="a"/>
    <w:link w:val="6Char"/>
    <w:qFormat/>
    <w:rsid w:val="00BF5757"/>
    <w:pPr>
      <w:keepNext/>
      <w:widowControl/>
      <w:outlineLvl w:val="5"/>
    </w:pPr>
    <w:rPr>
      <w:rFonts w:ascii="Arial" w:hAnsi="Arial"/>
      <w:b/>
    </w:rPr>
  </w:style>
  <w:style w:type="paragraph" w:styleId="7">
    <w:name w:val="heading 7"/>
    <w:basedOn w:val="a"/>
    <w:next w:val="a"/>
    <w:link w:val="7Char"/>
    <w:qFormat/>
    <w:rsid w:val="00B54F20"/>
    <w:pPr>
      <w:keepNext/>
      <w:widowControl/>
      <w:shd w:val="clear" w:color="auto" w:fill="FFFFFF"/>
      <w:spacing w:line="240" w:lineRule="exact"/>
      <w:ind w:left="10"/>
      <w:outlineLvl w:val="6"/>
    </w:pPr>
    <w:rPr>
      <w:rFonts w:ascii="Arial" w:hAnsi="Arial"/>
      <w:b/>
      <w:bCs/>
      <w:color w:val="000000"/>
      <w:sz w:val="22"/>
    </w:rPr>
  </w:style>
  <w:style w:type="paragraph" w:styleId="8">
    <w:name w:val="heading 8"/>
    <w:basedOn w:val="a"/>
    <w:next w:val="a"/>
    <w:link w:val="8Char"/>
    <w:qFormat/>
    <w:rsid w:val="00750755"/>
    <w:pPr>
      <w:keepNext/>
      <w:widowControl/>
      <w:tabs>
        <w:tab w:val="left" w:pos="720"/>
        <w:tab w:val="left" w:pos="1440"/>
        <w:tab w:val="center" w:pos="4400"/>
      </w:tabs>
      <w:jc w:val="both"/>
      <w:outlineLvl w:val="7"/>
    </w:pPr>
    <w:rPr>
      <w:rFonts w:ascii="Arial" w:hAnsi="Arial" w:cs="Arial"/>
      <w:b/>
      <w:sz w:val="22"/>
      <w:szCs w:val="24"/>
      <w:lang w:val="el-GR"/>
    </w:rPr>
  </w:style>
  <w:style w:type="paragraph" w:styleId="9">
    <w:name w:val="heading 9"/>
    <w:basedOn w:val="a"/>
    <w:next w:val="a"/>
    <w:link w:val="9Char"/>
    <w:qFormat/>
    <w:rsid w:val="00750755"/>
    <w:pPr>
      <w:keepNext/>
      <w:widowControl/>
      <w:tabs>
        <w:tab w:val="left" w:pos="6500"/>
      </w:tabs>
      <w:outlineLvl w:val="8"/>
    </w:pPr>
    <w:rPr>
      <w:rFonts w:ascii="Arial" w:hAnsi="Arial" w:cs="Arial"/>
      <w:b/>
      <w:bCs/>
      <w:sz w:val="22"/>
      <w:szCs w:val="2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0"/>
    <w:rsid w:val="00710435"/>
    <w:rPr>
      <w:rFonts w:ascii="Cambria" w:eastAsia="Times New Roman" w:hAnsi="Cambria" w:cs="Times New Roman"/>
      <w:b/>
      <w:bCs/>
      <w:kern w:val="32"/>
      <w:sz w:val="32"/>
      <w:szCs w:val="32"/>
      <w:lang w:val="en-AU"/>
    </w:rPr>
  </w:style>
  <w:style w:type="character" w:customStyle="1" w:styleId="3Char">
    <w:name w:val="Επικεφαλίδα 3 Char"/>
    <w:link w:val="3"/>
    <w:rsid w:val="00BF5757"/>
    <w:rPr>
      <w:rFonts w:ascii="Arial" w:hAnsi="Arial"/>
      <w:b/>
      <w:sz w:val="22"/>
      <w:u w:val="single"/>
    </w:rPr>
  </w:style>
  <w:style w:type="character" w:customStyle="1" w:styleId="4Char">
    <w:name w:val="Επικεφαλίδα 4 Char"/>
    <w:link w:val="4"/>
    <w:rsid w:val="00AB58D2"/>
    <w:rPr>
      <w:b/>
      <w:bCs/>
      <w:sz w:val="28"/>
      <w:szCs w:val="28"/>
    </w:rPr>
  </w:style>
  <w:style w:type="character" w:customStyle="1" w:styleId="5Char">
    <w:name w:val="Επικεφαλίδα 5 Char"/>
    <w:link w:val="5"/>
    <w:rsid w:val="00BF5757"/>
    <w:rPr>
      <w:rFonts w:ascii="Arial" w:hAnsi="Arial"/>
      <w:b/>
    </w:rPr>
  </w:style>
  <w:style w:type="character" w:customStyle="1" w:styleId="6Char">
    <w:name w:val="Επικεφαλίδα 6 Char"/>
    <w:link w:val="6"/>
    <w:rsid w:val="00BF5757"/>
    <w:rPr>
      <w:rFonts w:ascii="Arial" w:hAnsi="Arial"/>
      <w:b/>
    </w:rPr>
  </w:style>
  <w:style w:type="character" w:customStyle="1" w:styleId="7Char">
    <w:name w:val="Επικεφαλίδα 7 Char"/>
    <w:link w:val="7"/>
    <w:rsid w:val="00B54F20"/>
    <w:rPr>
      <w:rFonts w:ascii="Arial" w:hAnsi="Arial" w:cs="Arial"/>
      <w:b/>
      <w:bCs/>
      <w:color w:val="000000"/>
      <w:sz w:val="22"/>
      <w:shd w:val="clear" w:color="auto" w:fill="FFFFFF"/>
    </w:rPr>
  </w:style>
  <w:style w:type="paragraph" w:styleId="a3">
    <w:name w:val="endnote text"/>
    <w:basedOn w:val="a"/>
    <w:link w:val="Char"/>
    <w:rsid w:val="00B85E30"/>
    <w:rPr>
      <w:sz w:val="24"/>
    </w:rPr>
  </w:style>
  <w:style w:type="character" w:customStyle="1" w:styleId="Char">
    <w:name w:val="Κείμενο σημείωσης τέλους Char"/>
    <w:link w:val="a3"/>
    <w:rsid w:val="00710435"/>
    <w:rPr>
      <w:rFonts w:ascii="Courier New" w:hAnsi="Courier New"/>
      <w:sz w:val="24"/>
      <w:lang w:val="en-AU"/>
    </w:rPr>
  </w:style>
  <w:style w:type="character" w:styleId="a4">
    <w:name w:val="endnote reference"/>
    <w:rsid w:val="00B85E30"/>
    <w:rPr>
      <w:sz w:val="20"/>
      <w:vertAlign w:val="superscript"/>
    </w:rPr>
  </w:style>
  <w:style w:type="paragraph" w:styleId="a5">
    <w:name w:val="footnote text"/>
    <w:basedOn w:val="a"/>
    <w:link w:val="Char0"/>
    <w:rsid w:val="00B85E30"/>
    <w:rPr>
      <w:sz w:val="24"/>
    </w:rPr>
  </w:style>
  <w:style w:type="character" w:customStyle="1" w:styleId="Char0">
    <w:name w:val="Κείμενο υποσημείωσης Char"/>
    <w:link w:val="a5"/>
    <w:rsid w:val="00537D7D"/>
    <w:rPr>
      <w:rFonts w:ascii="Courier New" w:hAnsi="Courier New"/>
      <w:sz w:val="24"/>
      <w:lang w:val="en-AU"/>
    </w:rPr>
  </w:style>
  <w:style w:type="character" w:styleId="a6">
    <w:name w:val="footnote reference"/>
    <w:rsid w:val="00B85E30"/>
    <w:rPr>
      <w:sz w:val="20"/>
      <w:vertAlign w:val="superscript"/>
    </w:rPr>
  </w:style>
  <w:style w:type="paragraph" w:styleId="11">
    <w:name w:val="toc 1"/>
    <w:basedOn w:val="a"/>
    <w:next w:val="a"/>
    <w:semiHidden/>
    <w:rsid w:val="00B85E3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20">
    <w:name w:val="toc 2"/>
    <w:basedOn w:val="a"/>
    <w:next w:val="a"/>
    <w:semiHidden/>
    <w:rsid w:val="00B85E30"/>
    <w:pPr>
      <w:tabs>
        <w:tab w:val="right" w:leader="dot" w:pos="9360"/>
      </w:tabs>
      <w:suppressAutoHyphens/>
      <w:ind w:left="1440" w:right="720" w:hanging="720"/>
    </w:pPr>
  </w:style>
  <w:style w:type="paragraph" w:styleId="30">
    <w:name w:val="toc 3"/>
    <w:basedOn w:val="a"/>
    <w:next w:val="a"/>
    <w:semiHidden/>
    <w:rsid w:val="00B85E30"/>
    <w:pPr>
      <w:tabs>
        <w:tab w:val="right" w:leader="dot" w:pos="9360"/>
      </w:tabs>
      <w:suppressAutoHyphens/>
      <w:ind w:left="2160" w:right="720" w:hanging="720"/>
    </w:pPr>
  </w:style>
  <w:style w:type="paragraph" w:styleId="40">
    <w:name w:val="toc 4"/>
    <w:basedOn w:val="a"/>
    <w:next w:val="a"/>
    <w:semiHidden/>
    <w:rsid w:val="00B85E30"/>
    <w:pPr>
      <w:tabs>
        <w:tab w:val="right" w:leader="dot" w:pos="9360"/>
      </w:tabs>
      <w:suppressAutoHyphens/>
      <w:ind w:left="2880" w:right="720" w:hanging="720"/>
    </w:pPr>
  </w:style>
  <w:style w:type="paragraph" w:styleId="50">
    <w:name w:val="toc 5"/>
    <w:basedOn w:val="a"/>
    <w:next w:val="a"/>
    <w:semiHidden/>
    <w:rsid w:val="00B85E30"/>
    <w:pPr>
      <w:tabs>
        <w:tab w:val="right" w:leader="dot" w:pos="9360"/>
      </w:tabs>
      <w:suppressAutoHyphens/>
      <w:ind w:left="3600" w:right="720" w:hanging="720"/>
    </w:pPr>
  </w:style>
  <w:style w:type="paragraph" w:styleId="60">
    <w:name w:val="toc 6"/>
    <w:basedOn w:val="a"/>
    <w:next w:val="a"/>
    <w:semiHidden/>
    <w:rsid w:val="00B85E30"/>
    <w:pPr>
      <w:tabs>
        <w:tab w:val="right" w:pos="9360"/>
      </w:tabs>
      <w:suppressAutoHyphens/>
      <w:ind w:left="720" w:hanging="720"/>
    </w:pPr>
  </w:style>
  <w:style w:type="paragraph" w:styleId="70">
    <w:name w:val="toc 7"/>
    <w:basedOn w:val="a"/>
    <w:next w:val="a"/>
    <w:semiHidden/>
    <w:rsid w:val="00B85E30"/>
    <w:pPr>
      <w:suppressAutoHyphens/>
      <w:ind w:left="720" w:hanging="720"/>
    </w:pPr>
  </w:style>
  <w:style w:type="paragraph" w:styleId="80">
    <w:name w:val="toc 8"/>
    <w:basedOn w:val="a"/>
    <w:next w:val="a"/>
    <w:semiHidden/>
    <w:rsid w:val="00B85E30"/>
    <w:pPr>
      <w:tabs>
        <w:tab w:val="right" w:pos="9360"/>
      </w:tabs>
      <w:suppressAutoHyphens/>
      <w:ind w:left="720" w:hanging="720"/>
    </w:pPr>
  </w:style>
  <w:style w:type="paragraph" w:styleId="90">
    <w:name w:val="toc 9"/>
    <w:basedOn w:val="a"/>
    <w:next w:val="a"/>
    <w:semiHidden/>
    <w:rsid w:val="00B85E30"/>
    <w:pPr>
      <w:tabs>
        <w:tab w:val="right" w:leader="dot" w:pos="9360"/>
      </w:tabs>
      <w:suppressAutoHyphens/>
      <w:ind w:left="720" w:hanging="720"/>
    </w:pPr>
  </w:style>
  <w:style w:type="paragraph" w:styleId="12">
    <w:name w:val="index 1"/>
    <w:basedOn w:val="a"/>
    <w:next w:val="a"/>
    <w:semiHidden/>
    <w:rsid w:val="00B85E30"/>
    <w:pPr>
      <w:tabs>
        <w:tab w:val="right" w:leader="dot" w:pos="9360"/>
      </w:tabs>
      <w:suppressAutoHyphens/>
      <w:ind w:left="1440" w:right="720" w:hanging="1440"/>
    </w:pPr>
  </w:style>
  <w:style w:type="paragraph" w:styleId="21">
    <w:name w:val="index 2"/>
    <w:basedOn w:val="a"/>
    <w:next w:val="a"/>
    <w:semiHidden/>
    <w:rsid w:val="00B85E30"/>
    <w:pPr>
      <w:tabs>
        <w:tab w:val="right" w:leader="dot" w:pos="9360"/>
      </w:tabs>
      <w:suppressAutoHyphens/>
      <w:ind w:left="1440" w:right="720" w:hanging="720"/>
    </w:pPr>
  </w:style>
  <w:style w:type="paragraph" w:styleId="a7">
    <w:name w:val="toa heading"/>
    <w:basedOn w:val="a"/>
    <w:next w:val="a"/>
    <w:semiHidden/>
    <w:rsid w:val="00B85E30"/>
    <w:pPr>
      <w:tabs>
        <w:tab w:val="right" w:pos="9360"/>
      </w:tabs>
      <w:suppressAutoHyphens/>
    </w:pPr>
  </w:style>
  <w:style w:type="paragraph" w:styleId="a8">
    <w:name w:val="caption"/>
    <w:basedOn w:val="a"/>
    <w:next w:val="a"/>
    <w:qFormat/>
    <w:rsid w:val="00B85E30"/>
    <w:rPr>
      <w:sz w:val="24"/>
    </w:rPr>
  </w:style>
  <w:style w:type="character" w:customStyle="1" w:styleId="EquationCaption">
    <w:name w:val="_Equation Caption"/>
    <w:rsid w:val="00B85E30"/>
    <w:rPr>
      <w:sz w:val="20"/>
    </w:rPr>
  </w:style>
  <w:style w:type="paragraph" w:styleId="a9">
    <w:name w:val="Body Text"/>
    <w:basedOn w:val="a"/>
    <w:link w:val="Char1"/>
    <w:rsid w:val="00B85E30"/>
    <w:pPr>
      <w:tabs>
        <w:tab w:val="left" w:pos="-720"/>
      </w:tabs>
      <w:suppressAutoHyphens/>
    </w:pPr>
    <w:rPr>
      <w:rFonts w:ascii="Arial" w:hAnsi="Arial"/>
      <w:spacing w:val="-2"/>
      <w:sz w:val="24"/>
    </w:rPr>
  </w:style>
  <w:style w:type="paragraph" w:styleId="aa">
    <w:name w:val="Balloon Text"/>
    <w:basedOn w:val="a"/>
    <w:link w:val="Char2"/>
    <w:rsid w:val="00530AAE"/>
    <w:rPr>
      <w:rFonts w:ascii="Tahoma" w:hAnsi="Tahoma"/>
      <w:sz w:val="16"/>
      <w:szCs w:val="16"/>
    </w:rPr>
  </w:style>
  <w:style w:type="character" w:customStyle="1" w:styleId="Char2">
    <w:name w:val="Κείμενο πλαισίου Char"/>
    <w:link w:val="aa"/>
    <w:rsid w:val="00530AAE"/>
    <w:rPr>
      <w:rFonts w:ascii="Tahoma" w:hAnsi="Tahoma" w:cs="Tahoma"/>
      <w:sz w:val="16"/>
      <w:szCs w:val="16"/>
      <w:lang w:val="en-AU"/>
    </w:rPr>
  </w:style>
  <w:style w:type="character" w:styleId="-">
    <w:name w:val="Hyperlink"/>
    <w:uiPriority w:val="99"/>
    <w:unhideWhenUsed/>
    <w:rsid w:val="00923CAC"/>
    <w:rPr>
      <w:color w:val="0000FF"/>
      <w:u w:val="single"/>
    </w:rPr>
  </w:style>
  <w:style w:type="table" w:styleId="ab">
    <w:name w:val="Table Grid"/>
    <w:basedOn w:val="a1"/>
    <w:rsid w:val="00A42FB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37D7D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ac">
    <w:name w:val="List Paragraph"/>
    <w:basedOn w:val="a"/>
    <w:uiPriority w:val="34"/>
    <w:qFormat/>
    <w:rsid w:val="00E30731"/>
    <w:pPr>
      <w:widowControl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l-GR" w:eastAsia="en-US"/>
    </w:rPr>
  </w:style>
  <w:style w:type="character" w:customStyle="1" w:styleId="ad">
    <w:name w:val="Χαρακτήρες υποσημείωσης"/>
    <w:rsid w:val="00710435"/>
  </w:style>
  <w:style w:type="character" w:customStyle="1" w:styleId="ae">
    <w:name w:val="Σύμβολο υποσημείωσης"/>
    <w:rsid w:val="00710435"/>
    <w:rPr>
      <w:vertAlign w:val="superscript"/>
    </w:rPr>
  </w:style>
  <w:style w:type="character" w:customStyle="1" w:styleId="DeltaViewInsertion">
    <w:name w:val="DeltaView Insertion"/>
    <w:rsid w:val="00710435"/>
    <w:rPr>
      <w:b/>
      <w:i/>
      <w:spacing w:val="0"/>
      <w:lang w:val="el-GR"/>
    </w:rPr>
  </w:style>
  <w:style w:type="character" w:customStyle="1" w:styleId="NormalBoldChar">
    <w:name w:val="NormalBold Char"/>
    <w:rsid w:val="00710435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710435"/>
    <w:pPr>
      <w:keepNext/>
      <w:widowControl/>
      <w:suppressAutoHyphens/>
      <w:spacing w:before="120" w:after="360" w:line="276" w:lineRule="auto"/>
      <w:jc w:val="center"/>
    </w:pPr>
    <w:rPr>
      <w:rFonts w:ascii="Calibri" w:hAnsi="Calibri" w:cs="Calibri"/>
      <w:b/>
      <w:kern w:val="1"/>
      <w:sz w:val="22"/>
      <w:szCs w:val="22"/>
      <w:lang w:val="el-GR" w:eastAsia="zh-CN"/>
    </w:rPr>
  </w:style>
  <w:style w:type="paragraph" w:customStyle="1" w:styleId="SectionTitle">
    <w:name w:val="SectionTitle"/>
    <w:basedOn w:val="a"/>
    <w:next w:val="10"/>
    <w:rsid w:val="00710435"/>
    <w:pPr>
      <w:keepNext/>
      <w:widowControl/>
      <w:suppressAutoHyphens/>
      <w:spacing w:before="120" w:after="360" w:line="276" w:lineRule="auto"/>
      <w:ind w:firstLine="397"/>
      <w:jc w:val="center"/>
    </w:pPr>
    <w:rPr>
      <w:rFonts w:ascii="Calibri" w:hAnsi="Calibri" w:cs="Calibri"/>
      <w:b/>
      <w:smallCaps/>
      <w:kern w:val="1"/>
      <w:sz w:val="28"/>
      <w:szCs w:val="22"/>
      <w:lang w:val="el-GR" w:eastAsia="zh-CN"/>
    </w:rPr>
  </w:style>
  <w:style w:type="paragraph" w:styleId="af">
    <w:name w:val="header"/>
    <w:basedOn w:val="a"/>
    <w:link w:val="Char3"/>
    <w:rsid w:val="00710435"/>
    <w:pPr>
      <w:tabs>
        <w:tab w:val="center" w:pos="4153"/>
        <w:tab w:val="right" w:pos="8306"/>
      </w:tabs>
    </w:pPr>
  </w:style>
  <w:style w:type="character" w:customStyle="1" w:styleId="Char3">
    <w:name w:val="Κεφαλίδα Char"/>
    <w:link w:val="af"/>
    <w:rsid w:val="00710435"/>
    <w:rPr>
      <w:rFonts w:ascii="Courier New" w:hAnsi="Courier New"/>
      <w:lang w:val="en-AU"/>
    </w:rPr>
  </w:style>
  <w:style w:type="paragraph" w:styleId="af0">
    <w:name w:val="footer"/>
    <w:basedOn w:val="a"/>
    <w:link w:val="Char4"/>
    <w:rsid w:val="00710435"/>
    <w:pPr>
      <w:tabs>
        <w:tab w:val="center" w:pos="4153"/>
        <w:tab w:val="right" w:pos="8306"/>
      </w:tabs>
    </w:pPr>
  </w:style>
  <w:style w:type="character" w:customStyle="1" w:styleId="Char4">
    <w:name w:val="Υποσέλιδο Char"/>
    <w:link w:val="af0"/>
    <w:uiPriority w:val="99"/>
    <w:rsid w:val="00710435"/>
    <w:rPr>
      <w:rFonts w:ascii="Courier New" w:hAnsi="Courier New"/>
      <w:lang w:val="en-AU"/>
    </w:rPr>
  </w:style>
  <w:style w:type="paragraph" w:styleId="22">
    <w:name w:val="Body Text 2"/>
    <w:basedOn w:val="a"/>
    <w:link w:val="2Char0"/>
    <w:rsid w:val="00AB58D2"/>
    <w:pPr>
      <w:spacing w:after="120" w:line="480" w:lineRule="auto"/>
    </w:pPr>
  </w:style>
  <w:style w:type="character" w:customStyle="1" w:styleId="2Char0">
    <w:name w:val="Σώμα κείμενου 2 Char"/>
    <w:link w:val="22"/>
    <w:rsid w:val="00AB58D2"/>
    <w:rPr>
      <w:rFonts w:ascii="Courier New" w:hAnsi="Courier New"/>
      <w:lang w:val="en-AU"/>
    </w:rPr>
  </w:style>
  <w:style w:type="paragraph" w:styleId="af1">
    <w:name w:val="Body Text Indent"/>
    <w:basedOn w:val="a"/>
    <w:link w:val="Char5"/>
    <w:rsid w:val="00AB58D2"/>
    <w:pPr>
      <w:spacing w:after="120"/>
      <w:ind w:left="283"/>
    </w:pPr>
  </w:style>
  <w:style w:type="character" w:customStyle="1" w:styleId="Char5">
    <w:name w:val="Σώμα κείμενου με εσοχή Char"/>
    <w:link w:val="af1"/>
    <w:rsid w:val="00AB58D2"/>
    <w:rPr>
      <w:rFonts w:ascii="Courier New" w:hAnsi="Courier New"/>
      <w:lang w:val="en-AU"/>
    </w:rPr>
  </w:style>
  <w:style w:type="paragraph" w:styleId="23">
    <w:name w:val="Body Text Indent 2"/>
    <w:basedOn w:val="a"/>
    <w:link w:val="2Char1"/>
    <w:rsid w:val="00AB58D2"/>
    <w:pPr>
      <w:spacing w:after="120" w:line="480" w:lineRule="auto"/>
      <w:ind w:left="283"/>
    </w:pPr>
  </w:style>
  <w:style w:type="character" w:customStyle="1" w:styleId="2Char1">
    <w:name w:val="Σώμα κείμενου με εσοχή 2 Char"/>
    <w:link w:val="23"/>
    <w:rsid w:val="00AB58D2"/>
    <w:rPr>
      <w:rFonts w:ascii="Courier New" w:hAnsi="Courier New"/>
      <w:lang w:val="en-AU"/>
    </w:rPr>
  </w:style>
  <w:style w:type="paragraph" w:styleId="31">
    <w:name w:val="Body Text Indent 3"/>
    <w:basedOn w:val="a"/>
    <w:link w:val="3Char0"/>
    <w:rsid w:val="00AB58D2"/>
    <w:pPr>
      <w:spacing w:after="120"/>
      <w:ind w:left="283"/>
    </w:pPr>
    <w:rPr>
      <w:sz w:val="16"/>
      <w:szCs w:val="16"/>
    </w:rPr>
  </w:style>
  <w:style w:type="character" w:customStyle="1" w:styleId="3Char0">
    <w:name w:val="Σώμα κείμενου με εσοχή 3 Char"/>
    <w:link w:val="31"/>
    <w:rsid w:val="00AB58D2"/>
    <w:rPr>
      <w:rFonts w:ascii="Courier New" w:hAnsi="Courier New"/>
      <w:sz w:val="16"/>
      <w:szCs w:val="16"/>
      <w:lang w:val="en-AU"/>
    </w:rPr>
  </w:style>
  <w:style w:type="paragraph" w:styleId="af2">
    <w:name w:val="Plain Text"/>
    <w:basedOn w:val="a"/>
    <w:link w:val="Char6"/>
    <w:rsid w:val="00AB58D2"/>
    <w:pPr>
      <w:widowControl/>
    </w:pPr>
    <w:rPr>
      <w:iCs/>
    </w:rPr>
  </w:style>
  <w:style w:type="character" w:customStyle="1" w:styleId="Char6">
    <w:name w:val="Απλό κείμενο Char"/>
    <w:link w:val="af2"/>
    <w:rsid w:val="00AB58D2"/>
    <w:rPr>
      <w:rFonts w:ascii="Courier New" w:hAnsi="Courier New" w:cs="Courier New"/>
      <w:iCs/>
    </w:rPr>
  </w:style>
  <w:style w:type="paragraph" w:styleId="32">
    <w:name w:val="Body Text 3"/>
    <w:basedOn w:val="a"/>
    <w:link w:val="3Char1"/>
    <w:rsid w:val="00AB58D2"/>
    <w:pPr>
      <w:widowControl/>
      <w:spacing w:after="120"/>
    </w:pPr>
    <w:rPr>
      <w:rFonts w:ascii="Times New Roman" w:hAnsi="Times New Roman"/>
      <w:sz w:val="16"/>
      <w:szCs w:val="16"/>
    </w:rPr>
  </w:style>
  <w:style w:type="character" w:customStyle="1" w:styleId="3Char1">
    <w:name w:val="Σώμα κείμενου 3 Char"/>
    <w:link w:val="32"/>
    <w:rsid w:val="00AB58D2"/>
    <w:rPr>
      <w:sz w:val="16"/>
      <w:szCs w:val="16"/>
    </w:rPr>
  </w:style>
  <w:style w:type="character" w:styleId="af3">
    <w:name w:val="page number"/>
    <w:basedOn w:val="a0"/>
    <w:rsid w:val="00BF5757"/>
  </w:style>
  <w:style w:type="character" w:styleId="af4">
    <w:name w:val="Emphasis"/>
    <w:qFormat/>
    <w:rsid w:val="00BF5757"/>
    <w:rPr>
      <w:rFonts w:ascii="Arial" w:hAnsi="Arial"/>
      <w:b/>
      <w:spacing w:val="-10"/>
      <w:sz w:val="18"/>
    </w:rPr>
  </w:style>
  <w:style w:type="paragraph" w:customStyle="1" w:styleId="CharCharZchnZchnChar">
    <w:name w:val="Char Char Zchn Zchn Char"/>
    <w:basedOn w:val="a"/>
    <w:rsid w:val="00BF5757"/>
    <w:pPr>
      <w:widowControl/>
      <w:spacing w:after="160" w:line="240" w:lineRule="exact"/>
    </w:pPr>
    <w:rPr>
      <w:rFonts w:ascii="Arial" w:hAnsi="Arial"/>
      <w:lang w:val="en-US" w:eastAsia="en-US"/>
    </w:rPr>
  </w:style>
  <w:style w:type="paragraph" w:customStyle="1" w:styleId="Bullet1">
    <w:name w:val="Bullet1"/>
    <w:basedOn w:val="a"/>
    <w:rsid w:val="00BF5757"/>
    <w:pPr>
      <w:widowControl/>
      <w:spacing w:line="360" w:lineRule="auto"/>
      <w:jc w:val="both"/>
    </w:pPr>
    <w:rPr>
      <w:rFonts w:ascii="Times New Roman" w:hAnsi="Times New Roman"/>
      <w:sz w:val="22"/>
      <w:lang w:val="el-GR" w:eastAsia="en-US"/>
    </w:rPr>
  </w:style>
  <w:style w:type="paragraph" w:styleId="af5">
    <w:name w:val="Block Text"/>
    <w:basedOn w:val="a"/>
    <w:rsid w:val="00BF5757"/>
    <w:pPr>
      <w:widowControl/>
      <w:spacing w:line="360" w:lineRule="auto"/>
      <w:ind w:left="426" w:right="57"/>
      <w:jc w:val="both"/>
    </w:pPr>
    <w:rPr>
      <w:rFonts w:ascii="Arial" w:hAnsi="Arial" w:cs="Arial"/>
      <w:szCs w:val="22"/>
      <w:lang w:val="el-GR"/>
    </w:rPr>
  </w:style>
  <w:style w:type="paragraph" w:styleId="af6">
    <w:name w:val="No Spacing"/>
    <w:uiPriority w:val="1"/>
    <w:qFormat/>
    <w:rsid w:val="00BF5757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rsid w:val="004A4E4E"/>
    <w:pPr>
      <w:widowControl/>
      <w:spacing w:before="100" w:beforeAutospacing="1" w:after="100" w:afterAutospacing="1"/>
    </w:pPr>
    <w:rPr>
      <w:rFonts w:ascii="Arial Unicode MS" w:eastAsia="Arial Unicode MS" w:hAnsi="Arial Unicode MS" w:hint="eastAsia"/>
      <w:sz w:val="24"/>
      <w:szCs w:val="24"/>
      <w:lang w:val="el-GR"/>
    </w:rPr>
  </w:style>
  <w:style w:type="character" w:customStyle="1" w:styleId="text">
    <w:name w:val="text"/>
    <w:basedOn w:val="a0"/>
    <w:rsid w:val="00235BEE"/>
  </w:style>
  <w:style w:type="paragraph" w:customStyle="1" w:styleId="xl24">
    <w:name w:val="xl24"/>
    <w:basedOn w:val="a"/>
    <w:rsid w:val="00B54F20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val="el-GR"/>
    </w:rPr>
  </w:style>
  <w:style w:type="paragraph" w:customStyle="1" w:styleId="xl25">
    <w:name w:val="xl25"/>
    <w:basedOn w:val="a"/>
    <w:rsid w:val="00B54F20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val="el-GR"/>
    </w:rPr>
  </w:style>
  <w:style w:type="paragraph" w:customStyle="1" w:styleId="xl26">
    <w:name w:val="xl26"/>
    <w:basedOn w:val="a"/>
    <w:rsid w:val="00B54F20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val="el-GR"/>
    </w:rPr>
  </w:style>
  <w:style w:type="paragraph" w:customStyle="1" w:styleId="xl27">
    <w:name w:val="xl27"/>
    <w:basedOn w:val="a"/>
    <w:rsid w:val="00B54F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b/>
      <w:bCs/>
      <w:sz w:val="24"/>
      <w:szCs w:val="24"/>
      <w:lang w:val="el-GR"/>
    </w:rPr>
  </w:style>
  <w:style w:type="paragraph" w:customStyle="1" w:styleId="xl28">
    <w:name w:val="xl28"/>
    <w:basedOn w:val="a"/>
    <w:rsid w:val="00B54F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val="el-GR"/>
    </w:rPr>
  </w:style>
  <w:style w:type="paragraph" w:customStyle="1" w:styleId="xl29">
    <w:name w:val="xl29"/>
    <w:basedOn w:val="a"/>
    <w:rsid w:val="00B54F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24"/>
      <w:szCs w:val="24"/>
      <w:lang w:val="el-GR"/>
    </w:rPr>
  </w:style>
  <w:style w:type="paragraph" w:customStyle="1" w:styleId="xl30">
    <w:name w:val="xl30"/>
    <w:basedOn w:val="a"/>
    <w:rsid w:val="00B54F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val="el-GR"/>
    </w:rPr>
  </w:style>
  <w:style w:type="paragraph" w:customStyle="1" w:styleId="xl31">
    <w:name w:val="xl31"/>
    <w:basedOn w:val="a"/>
    <w:rsid w:val="00B54F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sz w:val="24"/>
      <w:szCs w:val="24"/>
      <w:lang w:val="el-GR"/>
    </w:rPr>
  </w:style>
  <w:style w:type="paragraph" w:customStyle="1" w:styleId="xl32">
    <w:name w:val="xl32"/>
    <w:basedOn w:val="a"/>
    <w:rsid w:val="00B54F2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val="el-GR"/>
    </w:rPr>
  </w:style>
  <w:style w:type="paragraph" w:customStyle="1" w:styleId="xl33">
    <w:name w:val="xl33"/>
    <w:basedOn w:val="a"/>
    <w:rsid w:val="00B54F2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24"/>
      <w:szCs w:val="24"/>
      <w:lang w:val="el-GR"/>
    </w:rPr>
  </w:style>
  <w:style w:type="paragraph" w:customStyle="1" w:styleId="xl34">
    <w:name w:val="xl34"/>
    <w:basedOn w:val="a"/>
    <w:rsid w:val="00B54F20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val="el-GR"/>
    </w:rPr>
  </w:style>
  <w:style w:type="paragraph" w:customStyle="1" w:styleId="xl35">
    <w:name w:val="xl35"/>
    <w:basedOn w:val="a"/>
    <w:rsid w:val="00B54F20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val="el-GR"/>
    </w:rPr>
  </w:style>
  <w:style w:type="paragraph" w:customStyle="1" w:styleId="xl36">
    <w:name w:val="xl36"/>
    <w:basedOn w:val="a"/>
    <w:rsid w:val="00B54F20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24"/>
      <w:szCs w:val="24"/>
      <w:lang w:val="el-GR"/>
    </w:rPr>
  </w:style>
  <w:style w:type="paragraph" w:customStyle="1" w:styleId="xl37">
    <w:name w:val="xl37"/>
    <w:basedOn w:val="a"/>
    <w:rsid w:val="00B54F20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val="el-GR"/>
    </w:rPr>
  </w:style>
  <w:style w:type="paragraph" w:customStyle="1" w:styleId="xl38">
    <w:name w:val="xl38"/>
    <w:basedOn w:val="a"/>
    <w:rsid w:val="00B54F20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val="el-GR"/>
    </w:rPr>
  </w:style>
  <w:style w:type="paragraph" w:customStyle="1" w:styleId="xl39">
    <w:name w:val="xl39"/>
    <w:basedOn w:val="a"/>
    <w:rsid w:val="00B54F2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 w:val="24"/>
      <w:szCs w:val="24"/>
      <w:lang w:val="el-GR"/>
    </w:rPr>
  </w:style>
  <w:style w:type="paragraph" w:customStyle="1" w:styleId="xl40">
    <w:name w:val="xl40"/>
    <w:basedOn w:val="a"/>
    <w:rsid w:val="00B54F2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b/>
      <w:bCs/>
      <w:sz w:val="24"/>
      <w:szCs w:val="24"/>
      <w:lang w:val="el-GR"/>
    </w:rPr>
  </w:style>
  <w:style w:type="paragraph" w:customStyle="1" w:styleId="xl41">
    <w:name w:val="xl41"/>
    <w:basedOn w:val="a"/>
    <w:rsid w:val="00B54F2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val="el-GR"/>
    </w:rPr>
  </w:style>
  <w:style w:type="paragraph" w:customStyle="1" w:styleId="xl42">
    <w:name w:val="xl42"/>
    <w:basedOn w:val="a"/>
    <w:rsid w:val="00B54F2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24"/>
      <w:szCs w:val="24"/>
      <w:lang w:val="el-GR"/>
    </w:rPr>
  </w:style>
  <w:style w:type="paragraph" w:customStyle="1" w:styleId="xl43">
    <w:name w:val="xl43"/>
    <w:basedOn w:val="a"/>
    <w:rsid w:val="00B54F2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sz w:val="24"/>
      <w:szCs w:val="24"/>
      <w:lang w:val="el-GR"/>
    </w:rPr>
  </w:style>
  <w:style w:type="paragraph" w:customStyle="1" w:styleId="xl44">
    <w:name w:val="xl44"/>
    <w:basedOn w:val="a"/>
    <w:rsid w:val="00B54F20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b/>
      <w:bCs/>
      <w:sz w:val="24"/>
      <w:szCs w:val="24"/>
      <w:lang w:val="el-GR"/>
    </w:rPr>
  </w:style>
  <w:style w:type="paragraph" w:customStyle="1" w:styleId="xl45">
    <w:name w:val="xl45"/>
    <w:basedOn w:val="a"/>
    <w:rsid w:val="00B54F20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 w:val="24"/>
      <w:szCs w:val="24"/>
      <w:lang w:val="el-GR"/>
    </w:rPr>
  </w:style>
  <w:style w:type="paragraph" w:customStyle="1" w:styleId="xl46">
    <w:name w:val="xl46"/>
    <w:basedOn w:val="a"/>
    <w:rsid w:val="00B54F20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b/>
      <w:bCs/>
      <w:sz w:val="24"/>
      <w:szCs w:val="24"/>
      <w:lang w:val="el-GR"/>
    </w:rPr>
  </w:style>
  <w:style w:type="paragraph" w:customStyle="1" w:styleId="xl47">
    <w:name w:val="xl47"/>
    <w:basedOn w:val="a"/>
    <w:rsid w:val="00B54F2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b/>
      <w:bCs/>
      <w:sz w:val="24"/>
      <w:szCs w:val="24"/>
      <w:lang w:val="el-GR"/>
    </w:rPr>
  </w:style>
  <w:style w:type="paragraph" w:customStyle="1" w:styleId="xl48">
    <w:name w:val="xl48"/>
    <w:basedOn w:val="a"/>
    <w:rsid w:val="00B54F2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b/>
      <w:bCs/>
      <w:sz w:val="24"/>
      <w:szCs w:val="24"/>
      <w:lang w:val="el-GR"/>
    </w:rPr>
  </w:style>
  <w:style w:type="paragraph" w:customStyle="1" w:styleId="xl49">
    <w:name w:val="xl49"/>
    <w:basedOn w:val="a"/>
    <w:rsid w:val="00B54F20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sz w:val="24"/>
      <w:szCs w:val="24"/>
      <w:lang w:val="el-GR"/>
    </w:rPr>
  </w:style>
  <w:style w:type="paragraph" w:customStyle="1" w:styleId="xl50">
    <w:name w:val="xl50"/>
    <w:basedOn w:val="a"/>
    <w:rsid w:val="00B54F2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sz w:val="24"/>
      <w:szCs w:val="24"/>
      <w:lang w:val="el-GR"/>
    </w:rPr>
  </w:style>
  <w:style w:type="paragraph" w:customStyle="1" w:styleId="xl51">
    <w:name w:val="xl51"/>
    <w:basedOn w:val="a"/>
    <w:rsid w:val="00B54F2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 Unicode MS"/>
      <w:b/>
      <w:bCs/>
      <w:sz w:val="24"/>
      <w:szCs w:val="24"/>
      <w:lang w:val="el-GR"/>
    </w:rPr>
  </w:style>
  <w:style w:type="paragraph" w:customStyle="1" w:styleId="xl52">
    <w:name w:val="xl52"/>
    <w:basedOn w:val="a"/>
    <w:rsid w:val="00B54F20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val="el-GR"/>
    </w:rPr>
  </w:style>
  <w:style w:type="paragraph" w:customStyle="1" w:styleId="xl53">
    <w:name w:val="xl53"/>
    <w:basedOn w:val="a"/>
    <w:rsid w:val="00B54F20"/>
    <w:pPr>
      <w:widowControl/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24"/>
      <w:szCs w:val="24"/>
      <w:lang w:val="el-GR"/>
    </w:rPr>
  </w:style>
  <w:style w:type="paragraph" w:customStyle="1" w:styleId="xl54">
    <w:name w:val="xl54"/>
    <w:basedOn w:val="a"/>
    <w:rsid w:val="00B54F20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sz w:val="24"/>
      <w:szCs w:val="24"/>
      <w:lang w:val="el-GR"/>
    </w:rPr>
  </w:style>
  <w:style w:type="paragraph" w:customStyle="1" w:styleId="xl55">
    <w:name w:val="xl55"/>
    <w:basedOn w:val="a"/>
    <w:rsid w:val="00B54F20"/>
    <w:pPr>
      <w:widowControl/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24"/>
      <w:szCs w:val="24"/>
      <w:lang w:val="el-GR"/>
    </w:rPr>
  </w:style>
  <w:style w:type="paragraph" w:customStyle="1" w:styleId="xl56">
    <w:name w:val="xl56"/>
    <w:basedOn w:val="a"/>
    <w:rsid w:val="00B54F20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 Unicode MS"/>
      <w:b/>
      <w:bCs/>
      <w:sz w:val="24"/>
      <w:szCs w:val="24"/>
      <w:lang w:val="el-GR"/>
    </w:rPr>
  </w:style>
  <w:style w:type="paragraph" w:customStyle="1" w:styleId="xl57">
    <w:name w:val="xl57"/>
    <w:basedOn w:val="a"/>
    <w:rsid w:val="00B54F2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val="el-GR"/>
    </w:rPr>
  </w:style>
  <w:style w:type="paragraph" w:customStyle="1" w:styleId="xl58">
    <w:name w:val="xl58"/>
    <w:basedOn w:val="a"/>
    <w:rsid w:val="00B54F20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24"/>
      <w:szCs w:val="24"/>
      <w:lang w:val="el-GR"/>
    </w:rPr>
  </w:style>
  <w:style w:type="paragraph" w:customStyle="1" w:styleId="xl59">
    <w:name w:val="xl59"/>
    <w:basedOn w:val="a"/>
    <w:rsid w:val="00B54F2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sz w:val="24"/>
      <w:szCs w:val="24"/>
      <w:lang w:val="el-GR"/>
    </w:rPr>
  </w:style>
  <w:style w:type="paragraph" w:customStyle="1" w:styleId="xl60">
    <w:name w:val="xl60"/>
    <w:basedOn w:val="a"/>
    <w:rsid w:val="00B54F2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b/>
      <w:bCs/>
      <w:sz w:val="24"/>
      <w:szCs w:val="24"/>
      <w:lang w:val="el-GR"/>
    </w:rPr>
  </w:style>
  <w:style w:type="paragraph" w:customStyle="1" w:styleId="xl61">
    <w:name w:val="xl61"/>
    <w:basedOn w:val="a"/>
    <w:rsid w:val="00B54F2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val="el-GR"/>
    </w:rPr>
  </w:style>
  <w:style w:type="paragraph" w:customStyle="1" w:styleId="xl62">
    <w:name w:val="xl62"/>
    <w:basedOn w:val="a"/>
    <w:rsid w:val="00B54F2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 Unicode MS"/>
      <w:b/>
      <w:bCs/>
      <w:sz w:val="24"/>
      <w:szCs w:val="24"/>
      <w:lang w:val="el-GR"/>
    </w:rPr>
  </w:style>
  <w:style w:type="paragraph" w:customStyle="1" w:styleId="xl63">
    <w:name w:val="xl63"/>
    <w:basedOn w:val="a"/>
    <w:rsid w:val="00B54F2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 Unicode MS"/>
      <w:sz w:val="24"/>
      <w:szCs w:val="24"/>
      <w:lang w:val="el-GR"/>
    </w:rPr>
  </w:style>
  <w:style w:type="paragraph" w:customStyle="1" w:styleId="xl64">
    <w:name w:val="xl64"/>
    <w:basedOn w:val="a"/>
    <w:rsid w:val="00B54F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 Unicode MS"/>
      <w:sz w:val="24"/>
      <w:szCs w:val="24"/>
      <w:lang w:val="el-GR"/>
    </w:rPr>
  </w:style>
  <w:style w:type="paragraph" w:customStyle="1" w:styleId="xl65">
    <w:name w:val="xl65"/>
    <w:basedOn w:val="a"/>
    <w:rsid w:val="00B54F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sz w:val="24"/>
      <w:szCs w:val="24"/>
      <w:lang w:val="el-GR"/>
    </w:rPr>
  </w:style>
  <w:style w:type="paragraph" w:customStyle="1" w:styleId="xl66">
    <w:name w:val="xl66"/>
    <w:basedOn w:val="a"/>
    <w:rsid w:val="00B54F2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sz w:val="24"/>
      <w:szCs w:val="24"/>
      <w:lang w:val="el-GR"/>
    </w:rPr>
  </w:style>
  <w:style w:type="paragraph" w:customStyle="1" w:styleId="xl67">
    <w:name w:val="xl67"/>
    <w:basedOn w:val="a"/>
    <w:rsid w:val="00B54F20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b/>
      <w:bCs/>
      <w:sz w:val="24"/>
      <w:szCs w:val="24"/>
      <w:lang w:val="el-GR"/>
    </w:rPr>
  </w:style>
  <w:style w:type="paragraph" w:customStyle="1" w:styleId="xl68">
    <w:name w:val="xl68"/>
    <w:basedOn w:val="a"/>
    <w:rsid w:val="00B54F20"/>
    <w:pPr>
      <w:widowControl/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b/>
      <w:bCs/>
      <w:sz w:val="24"/>
      <w:szCs w:val="24"/>
      <w:lang w:val="el-GR"/>
    </w:rPr>
  </w:style>
  <w:style w:type="paragraph" w:customStyle="1" w:styleId="xl69">
    <w:name w:val="xl69"/>
    <w:basedOn w:val="a"/>
    <w:rsid w:val="00B54F20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 w:val="24"/>
      <w:szCs w:val="24"/>
      <w:lang w:val="el-GR"/>
    </w:rPr>
  </w:style>
  <w:style w:type="paragraph" w:customStyle="1" w:styleId="xl70">
    <w:name w:val="xl70"/>
    <w:basedOn w:val="a"/>
    <w:rsid w:val="00B54F20"/>
    <w:pPr>
      <w:widowControl/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b/>
      <w:bCs/>
      <w:sz w:val="24"/>
      <w:szCs w:val="24"/>
      <w:lang w:val="el-GR"/>
    </w:rPr>
  </w:style>
  <w:style w:type="paragraph" w:customStyle="1" w:styleId="xl71">
    <w:name w:val="xl71"/>
    <w:basedOn w:val="a"/>
    <w:rsid w:val="00B54F20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b/>
      <w:bCs/>
      <w:sz w:val="24"/>
      <w:szCs w:val="24"/>
      <w:lang w:val="el-GR"/>
    </w:rPr>
  </w:style>
  <w:style w:type="paragraph" w:customStyle="1" w:styleId="xl72">
    <w:name w:val="xl72"/>
    <w:basedOn w:val="a"/>
    <w:rsid w:val="00B54F20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sz w:val="24"/>
      <w:szCs w:val="24"/>
      <w:lang w:val="el-GR"/>
    </w:rPr>
  </w:style>
  <w:style w:type="paragraph" w:customStyle="1" w:styleId="24">
    <w:name w:val="Óôõë2"/>
    <w:basedOn w:val="a"/>
    <w:rsid w:val="0018448D"/>
    <w:pPr>
      <w:widowControl/>
    </w:pPr>
    <w:rPr>
      <w:rFonts w:ascii="Times New Roman" w:hAnsi="Times New Roman"/>
      <w:szCs w:val="22"/>
      <w:lang w:val="el-GR"/>
    </w:rPr>
  </w:style>
  <w:style w:type="paragraph" w:customStyle="1" w:styleId="western">
    <w:name w:val="western"/>
    <w:basedOn w:val="a"/>
    <w:rsid w:val="00763D2F"/>
    <w:pPr>
      <w:widowControl/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  <w:lang w:val="el-GR"/>
    </w:rPr>
  </w:style>
  <w:style w:type="paragraph" w:customStyle="1" w:styleId="1">
    <w:name w:val="Λίστα με αριθμούς1"/>
    <w:basedOn w:val="a"/>
    <w:rsid w:val="00763D2F"/>
    <w:pPr>
      <w:widowControl/>
      <w:numPr>
        <w:numId w:val="3"/>
      </w:numPr>
      <w:suppressAutoHyphens/>
      <w:spacing w:before="120" w:after="120" w:line="360" w:lineRule="auto"/>
      <w:jc w:val="both"/>
    </w:pPr>
    <w:rPr>
      <w:rFonts w:ascii="Arial" w:hAnsi="Arial"/>
      <w:sz w:val="24"/>
      <w:szCs w:val="24"/>
      <w:lang w:val="el-GR" w:eastAsia="ar-SA"/>
    </w:rPr>
  </w:style>
  <w:style w:type="paragraph" w:customStyle="1" w:styleId="PlainText1">
    <w:name w:val="Plain Text1"/>
    <w:basedOn w:val="a"/>
    <w:rsid w:val="00763D2F"/>
    <w:pPr>
      <w:widowControl/>
    </w:pPr>
    <w:rPr>
      <w:lang w:val="el-GR"/>
    </w:rPr>
  </w:style>
  <w:style w:type="paragraph" w:customStyle="1" w:styleId="SmallLetters">
    <w:name w:val="Small Letters"/>
    <w:basedOn w:val="a"/>
    <w:rsid w:val="00763D2F"/>
    <w:pPr>
      <w:widowControl/>
      <w:spacing w:after="240"/>
      <w:jc w:val="center"/>
    </w:pPr>
    <w:rPr>
      <w:rFonts w:ascii="Times New Roman" w:hAnsi="Times New Roman"/>
      <w:sz w:val="22"/>
      <w:lang w:val="el-GR" w:eastAsia="en-US"/>
    </w:rPr>
  </w:style>
  <w:style w:type="paragraph" w:styleId="af7">
    <w:name w:val="Title"/>
    <w:basedOn w:val="a"/>
    <w:link w:val="Char7"/>
    <w:qFormat/>
    <w:rsid w:val="005A0176"/>
    <w:pPr>
      <w:widowControl/>
      <w:jc w:val="center"/>
    </w:pPr>
    <w:rPr>
      <w:rFonts w:ascii="Arial" w:hAnsi="Arial"/>
      <w:b/>
      <w:bCs/>
      <w:sz w:val="32"/>
      <w:szCs w:val="24"/>
      <w:u w:val="single"/>
    </w:rPr>
  </w:style>
  <w:style w:type="character" w:customStyle="1" w:styleId="Char7">
    <w:name w:val="Τίτλος Char"/>
    <w:link w:val="af7"/>
    <w:rsid w:val="005A0176"/>
    <w:rPr>
      <w:rFonts w:ascii="Arial" w:hAnsi="Arial"/>
      <w:b/>
      <w:bCs/>
      <w:sz w:val="32"/>
      <w:szCs w:val="24"/>
      <w:u w:val="single"/>
    </w:rPr>
  </w:style>
  <w:style w:type="character" w:styleId="af8">
    <w:name w:val="Strong"/>
    <w:uiPriority w:val="22"/>
    <w:qFormat/>
    <w:rsid w:val="00C65DE9"/>
    <w:rPr>
      <w:b/>
      <w:bCs/>
    </w:rPr>
  </w:style>
  <w:style w:type="character" w:customStyle="1" w:styleId="Char1">
    <w:name w:val="Σώμα κειμένου Char"/>
    <w:link w:val="a9"/>
    <w:rsid w:val="008C1081"/>
    <w:rPr>
      <w:rFonts w:ascii="Arial" w:hAnsi="Arial"/>
      <w:spacing w:val="-2"/>
      <w:sz w:val="24"/>
    </w:rPr>
  </w:style>
  <w:style w:type="character" w:customStyle="1" w:styleId="fontstyle01">
    <w:name w:val="fontstyle01"/>
    <w:rsid w:val="008C1081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rsid w:val="008C1081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rsid w:val="008C1081"/>
    <w:rPr>
      <w:rFonts w:ascii="Symbol" w:hAnsi="Symbol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NoSpacing1">
    <w:name w:val="No Spacing1"/>
    <w:uiPriority w:val="1"/>
    <w:qFormat/>
    <w:rsid w:val="00C02120"/>
    <w:rPr>
      <w:rFonts w:ascii="Calibri" w:eastAsia="Calibri" w:hAnsi="Calibri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A91954"/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Heading31">
    <w:name w:val="Heading 31"/>
    <w:basedOn w:val="a"/>
    <w:uiPriority w:val="1"/>
    <w:qFormat/>
    <w:rsid w:val="00A91954"/>
    <w:pPr>
      <w:spacing w:line="269" w:lineRule="exact"/>
      <w:ind w:left="826" w:hanging="360"/>
      <w:outlineLvl w:val="3"/>
    </w:pPr>
    <w:rPr>
      <w:rFonts w:ascii="Arial" w:eastAsia="Arial" w:hAnsi="Arial" w:cs="Arial"/>
      <w:b/>
      <w:bCs/>
      <w:i/>
      <w:sz w:val="22"/>
      <w:szCs w:val="22"/>
      <w:u w:val="single" w:color="000000"/>
      <w:lang w:val="en-US" w:eastAsia="en-US"/>
    </w:rPr>
  </w:style>
  <w:style w:type="paragraph" w:customStyle="1" w:styleId="210">
    <w:name w:val="Επικεφαλίδα 21"/>
    <w:basedOn w:val="a"/>
    <w:uiPriority w:val="1"/>
    <w:qFormat/>
    <w:rsid w:val="00A91954"/>
    <w:pPr>
      <w:ind w:left="106"/>
      <w:jc w:val="both"/>
      <w:outlineLvl w:val="2"/>
    </w:pPr>
    <w:rPr>
      <w:rFonts w:ascii="Arial" w:eastAsia="Arial" w:hAnsi="Arial" w:cs="Arial"/>
      <w:b/>
      <w:bCs/>
      <w:sz w:val="22"/>
      <w:szCs w:val="22"/>
      <w:lang w:val="en-US" w:eastAsia="en-US"/>
    </w:rPr>
  </w:style>
  <w:style w:type="character" w:customStyle="1" w:styleId="af9">
    <w:name w:val="Χαρακτήρες σημείωσης τέλους"/>
    <w:rsid w:val="004805E7"/>
    <w:rPr>
      <w:vertAlign w:val="superscript"/>
    </w:rPr>
  </w:style>
  <w:style w:type="character" w:customStyle="1" w:styleId="13">
    <w:name w:val="Παραπομπή σημείωσης τέλους1"/>
    <w:rsid w:val="004805E7"/>
    <w:rPr>
      <w:vertAlign w:val="superscript"/>
    </w:rPr>
  </w:style>
  <w:style w:type="character" w:customStyle="1" w:styleId="8Char">
    <w:name w:val="Επικεφαλίδα 8 Char"/>
    <w:basedOn w:val="a0"/>
    <w:link w:val="8"/>
    <w:rsid w:val="00750755"/>
    <w:rPr>
      <w:rFonts w:ascii="Arial" w:hAnsi="Arial" w:cs="Arial"/>
      <w:b/>
      <w:sz w:val="22"/>
      <w:szCs w:val="24"/>
    </w:rPr>
  </w:style>
  <w:style w:type="character" w:customStyle="1" w:styleId="9Char">
    <w:name w:val="Επικεφαλίδα 9 Char"/>
    <w:basedOn w:val="a0"/>
    <w:link w:val="9"/>
    <w:rsid w:val="00750755"/>
    <w:rPr>
      <w:rFonts w:ascii="Arial" w:hAnsi="Arial" w:cs="Arial"/>
      <w:b/>
      <w:bCs/>
      <w:sz w:val="22"/>
      <w:szCs w:val="22"/>
    </w:rPr>
  </w:style>
  <w:style w:type="paragraph" w:customStyle="1" w:styleId="font5">
    <w:name w:val="font5"/>
    <w:basedOn w:val="a"/>
    <w:rsid w:val="00750755"/>
    <w:pPr>
      <w:widowControl/>
      <w:spacing w:before="100" w:beforeAutospacing="1" w:after="100" w:afterAutospacing="1"/>
    </w:pPr>
    <w:rPr>
      <w:rFonts w:ascii="Arial" w:eastAsia="Arial Unicode MS" w:hAnsi="Arial" w:cs="Arial"/>
      <w:lang w:val="el-GR"/>
    </w:rPr>
  </w:style>
  <w:style w:type="paragraph" w:customStyle="1" w:styleId="font6">
    <w:name w:val="font6"/>
    <w:basedOn w:val="a"/>
    <w:rsid w:val="00750755"/>
    <w:pPr>
      <w:widowControl/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lang w:val="el-GR"/>
    </w:rPr>
  </w:style>
  <w:style w:type="paragraph" w:customStyle="1" w:styleId="font7">
    <w:name w:val="font7"/>
    <w:basedOn w:val="a"/>
    <w:rsid w:val="00750755"/>
    <w:pPr>
      <w:widowControl/>
      <w:spacing w:before="100" w:beforeAutospacing="1" w:after="100" w:afterAutospacing="1"/>
    </w:pPr>
    <w:rPr>
      <w:rFonts w:ascii="Arial" w:eastAsia="Arial Unicode MS" w:hAnsi="Arial" w:cs="Arial"/>
      <w:color w:val="000000"/>
      <w:lang w:val="el-GR"/>
    </w:rPr>
  </w:style>
  <w:style w:type="paragraph" w:customStyle="1" w:styleId="font8">
    <w:name w:val="font8"/>
    <w:basedOn w:val="a"/>
    <w:rsid w:val="00750755"/>
    <w:pPr>
      <w:widowControl/>
      <w:spacing w:before="100" w:beforeAutospacing="1" w:after="100" w:afterAutospacing="1"/>
    </w:pPr>
    <w:rPr>
      <w:rFonts w:ascii="Arial" w:eastAsia="Arial Unicode MS" w:hAnsi="Arial" w:cs="Arial"/>
      <w:color w:val="000000"/>
      <w:lang w:val="el-GR"/>
    </w:rPr>
  </w:style>
  <w:style w:type="paragraph" w:customStyle="1" w:styleId="xl73">
    <w:name w:val="xl73"/>
    <w:basedOn w:val="a"/>
    <w:rsid w:val="0075075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val="el-GR"/>
    </w:rPr>
  </w:style>
  <w:style w:type="paragraph" w:customStyle="1" w:styleId="xl74">
    <w:name w:val="xl74"/>
    <w:basedOn w:val="a"/>
    <w:rsid w:val="0075075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val="el-GR"/>
    </w:rPr>
  </w:style>
  <w:style w:type="paragraph" w:customStyle="1" w:styleId="xl75">
    <w:name w:val="xl75"/>
    <w:basedOn w:val="a"/>
    <w:rsid w:val="007507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4"/>
      <w:szCs w:val="24"/>
      <w:lang w:val="el-GR"/>
    </w:rPr>
  </w:style>
  <w:style w:type="paragraph" w:customStyle="1" w:styleId="xl76">
    <w:name w:val="xl76"/>
    <w:basedOn w:val="a"/>
    <w:rsid w:val="0075075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4"/>
      <w:szCs w:val="24"/>
      <w:lang w:val="el-GR"/>
    </w:rPr>
  </w:style>
  <w:style w:type="paragraph" w:customStyle="1" w:styleId="xl77">
    <w:name w:val="xl77"/>
    <w:basedOn w:val="a"/>
    <w:rsid w:val="0075075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4"/>
      <w:szCs w:val="24"/>
      <w:lang w:val="el-GR"/>
    </w:rPr>
  </w:style>
  <w:style w:type="paragraph" w:customStyle="1" w:styleId="xl78">
    <w:name w:val="xl78"/>
    <w:basedOn w:val="a"/>
    <w:rsid w:val="007507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24"/>
      <w:szCs w:val="24"/>
      <w:lang w:val="el-GR"/>
    </w:rPr>
  </w:style>
  <w:style w:type="paragraph" w:customStyle="1" w:styleId="xl79">
    <w:name w:val="xl79"/>
    <w:basedOn w:val="a"/>
    <w:rsid w:val="0075075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24"/>
      <w:szCs w:val="24"/>
      <w:lang w:val="el-GR"/>
    </w:rPr>
  </w:style>
  <w:style w:type="paragraph" w:customStyle="1" w:styleId="BodyText21">
    <w:name w:val="Body Text 21"/>
    <w:basedOn w:val="a"/>
    <w:rsid w:val="00750755"/>
    <w:pPr>
      <w:widowControl/>
      <w:tabs>
        <w:tab w:val="left" w:pos="180"/>
      </w:tabs>
      <w:ind w:right="-694"/>
      <w:jc w:val="both"/>
    </w:pPr>
    <w:rPr>
      <w:rFonts w:ascii="Times New Roman" w:hAnsi="Times New Roman"/>
      <w:sz w:val="24"/>
      <w:lang w:val="el-GR"/>
    </w:rPr>
  </w:style>
  <w:style w:type="paragraph" w:customStyle="1" w:styleId="font0">
    <w:name w:val="font0"/>
    <w:basedOn w:val="a"/>
    <w:rsid w:val="00750755"/>
    <w:pPr>
      <w:widowControl/>
      <w:spacing w:before="100" w:beforeAutospacing="1" w:after="100" w:afterAutospacing="1"/>
    </w:pPr>
    <w:rPr>
      <w:rFonts w:ascii="Arial" w:eastAsia="Arial Unicode MS" w:hAnsi="Arial" w:cs="Arial Unicode MS"/>
      <w:lang w:val="el-GR"/>
    </w:rPr>
  </w:style>
  <w:style w:type="paragraph" w:customStyle="1" w:styleId="font9">
    <w:name w:val="font9"/>
    <w:basedOn w:val="a"/>
    <w:rsid w:val="00750755"/>
    <w:pPr>
      <w:widowControl/>
      <w:spacing w:before="100" w:beforeAutospacing="1" w:after="100" w:afterAutospacing="1"/>
    </w:pPr>
    <w:rPr>
      <w:rFonts w:ascii="Arial" w:eastAsia="Arial Unicode MS" w:hAnsi="Arial" w:cs="Arial Unicode MS"/>
      <w:b/>
      <w:bCs/>
      <w:color w:val="FF0000"/>
      <w:lang w:val="el-GR"/>
    </w:rPr>
  </w:style>
  <w:style w:type="paragraph" w:customStyle="1" w:styleId="font10">
    <w:name w:val="font10"/>
    <w:basedOn w:val="a"/>
    <w:rsid w:val="00750755"/>
    <w:pPr>
      <w:widowControl/>
      <w:spacing w:before="100" w:beforeAutospacing="1" w:after="100" w:afterAutospacing="1"/>
    </w:pPr>
    <w:rPr>
      <w:rFonts w:ascii="Arial" w:eastAsia="Arial Unicode MS" w:hAnsi="Arial" w:cs="Arial Unicode MS"/>
      <w:b/>
      <w:bCs/>
      <w:sz w:val="28"/>
      <w:szCs w:val="28"/>
      <w:lang w:val="el-GR"/>
    </w:rPr>
  </w:style>
  <w:style w:type="paragraph" w:customStyle="1" w:styleId="font11">
    <w:name w:val="font11"/>
    <w:basedOn w:val="a"/>
    <w:rsid w:val="00750755"/>
    <w:pPr>
      <w:widowControl/>
      <w:spacing w:before="100" w:beforeAutospacing="1" w:after="100" w:afterAutospacing="1"/>
    </w:pPr>
    <w:rPr>
      <w:rFonts w:ascii="Arial" w:eastAsia="Arial Unicode MS" w:hAnsi="Arial" w:cs="Arial"/>
      <w:lang w:val="el-GR"/>
    </w:rPr>
  </w:style>
  <w:style w:type="paragraph" w:customStyle="1" w:styleId="font12">
    <w:name w:val="font12"/>
    <w:basedOn w:val="a"/>
    <w:rsid w:val="00750755"/>
    <w:pPr>
      <w:widowControl/>
      <w:spacing w:before="100" w:beforeAutospacing="1" w:after="100" w:afterAutospacing="1"/>
    </w:pPr>
    <w:rPr>
      <w:rFonts w:ascii="Arial" w:eastAsia="Arial Unicode MS" w:hAnsi="Arial" w:cs="Arial"/>
      <w:lang w:val="el-GR"/>
    </w:rPr>
  </w:style>
  <w:style w:type="paragraph" w:customStyle="1" w:styleId="font13">
    <w:name w:val="font13"/>
    <w:basedOn w:val="a"/>
    <w:rsid w:val="00750755"/>
    <w:pPr>
      <w:widowControl/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val="el-GR"/>
    </w:rPr>
  </w:style>
  <w:style w:type="paragraph" w:customStyle="1" w:styleId="xl80">
    <w:name w:val="xl80"/>
    <w:basedOn w:val="a"/>
    <w:rsid w:val="007507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b/>
      <w:bCs/>
      <w:sz w:val="24"/>
      <w:szCs w:val="24"/>
      <w:lang w:val="el-GR"/>
    </w:rPr>
  </w:style>
  <w:style w:type="paragraph" w:customStyle="1" w:styleId="xl81">
    <w:name w:val="xl81"/>
    <w:basedOn w:val="a"/>
    <w:rsid w:val="007507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b/>
      <w:bCs/>
      <w:color w:val="0000FF"/>
      <w:sz w:val="24"/>
      <w:szCs w:val="24"/>
      <w:lang w:val="el-GR"/>
    </w:rPr>
  </w:style>
  <w:style w:type="paragraph" w:customStyle="1" w:styleId="xl82">
    <w:name w:val="xl82"/>
    <w:basedOn w:val="a"/>
    <w:rsid w:val="007507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b/>
      <w:bCs/>
      <w:sz w:val="24"/>
      <w:szCs w:val="24"/>
      <w:lang w:val="el-GR"/>
    </w:rPr>
  </w:style>
  <w:style w:type="paragraph" w:customStyle="1" w:styleId="xl83">
    <w:name w:val="xl83"/>
    <w:basedOn w:val="a"/>
    <w:rsid w:val="007507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24"/>
      <w:szCs w:val="24"/>
      <w:lang w:val="el-GR"/>
    </w:rPr>
  </w:style>
  <w:style w:type="paragraph" w:customStyle="1" w:styleId="xl84">
    <w:name w:val="xl84"/>
    <w:basedOn w:val="a"/>
    <w:rsid w:val="007507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l-GR"/>
    </w:rPr>
  </w:style>
  <w:style w:type="paragraph" w:customStyle="1" w:styleId="xl85">
    <w:name w:val="xl85"/>
    <w:basedOn w:val="a"/>
    <w:rsid w:val="00750755"/>
    <w:pPr>
      <w:widowControl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24"/>
      <w:szCs w:val="24"/>
      <w:lang w:val="el-GR"/>
    </w:rPr>
  </w:style>
  <w:style w:type="paragraph" w:customStyle="1" w:styleId="xl86">
    <w:name w:val="xl86"/>
    <w:basedOn w:val="a"/>
    <w:rsid w:val="00750755"/>
    <w:pPr>
      <w:widowControl/>
      <w:spacing w:before="100" w:beforeAutospacing="1" w:after="100" w:afterAutospacing="1"/>
    </w:pPr>
    <w:rPr>
      <w:rFonts w:ascii="Arial" w:eastAsia="Arial Unicode MS" w:hAnsi="Arial" w:cs="Arial Unicode MS"/>
      <w:b/>
      <w:bCs/>
      <w:color w:val="0000FF"/>
      <w:sz w:val="24"/>
      <w:szCs w:val="24"/>
      <w:lang w:val="el-GR"/>
    </w:rPr>
  </w:style>
  <w:style w:type="paragraph" w:customStyle="1" w:styleId="xl87">
    <w:name w:val="xl87"/>
    <w:basedOn w:val="a"/>
    <w:rsid w:val="00750755"/>
    <w:pPr>
      <w:widowControl/>
      <w:spacing w:before="100" w:beforeAutospacing="1" w:after="100" w:afterAutospacing="1"/>
    </w:pPr>
    <w:rPr>
      <w:rFonts w:ascii="Arial" w:eastAsia="Arial Unicode MS" w:hAnsi="Arial" w:cs="Arial Unicode MS"/>
      <w:b/>
      <w:bCs/>
      <w:sz w:val="24"/>
      <w:szCs w:val="24"/>
      <w:lang w:val="el-GR"/>
    </w:rPr>
  </w:style>
  <w:style w:type="paragraph" w:customStyle="1" w:styleId="xl89">
    <w:name w:val="xl89"/>
    <w:basedOn w:val="a"/>
    <w:rsid w:val="00750755"/>
    <w:pPr>
      <w:widowControl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val="el-GR"/>
    </w:rPr>
  </w:style>
  <w:style w:type="paragraph" w:customStyle="1" w:styleId="xl90">
    <w:name w:val="xl90"/>
    <w:basedOn w:val="a"/>
    <w:rsid w:val="007507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val="el-GR"/>
    </w:rPr>
  </w:style>
  <w:style w:type="paragraph" w:customStyle="1" w:styleId="xl91">
    <w:name w:val="xl91"/>
    <w:basedOn w:val="a"/>
    <w:rsid w:val="00750755"/>
    <w:pPr>
      <w:widowControl/>
      <w:spacing w:before="100" w:beforeAutospacing="1" w:after="100" w:afterAutospacing="1"/>
    </w:pPr>
    <w:rPr>
      <w:rFonts w:ascii="Arial" w:eastAsia="Arial Unicode MS" w:hAnsi="Arial" w:cs="Arial Unicode MS"/>
      <w:sz w:val="24"/>
      <w:szCs w:val="24"/>
      <w:lang w:val="el-GR"/>
    </w:rPr>
  </w:style>
  <w:style w:type="paragraph" w:customStyle="1" w:styleId="xl92">
    <w:name w:val="xl92"/>
    <w:basedOn w:val="a"/>
    <w:rsid w:val="007507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  <w:sz w:val="24"/>
      <w:szCs w:val="24"/>
      <w:lang w:val="el-GR"/>
    </w:rPr>
  </w:style>
  <w:style w:type="paragraph" w:customStyle="1" w:styleId="xl93">
    <w:name w:val="xl93"/>
    <w:basedOn w:val="a"/>
    <w:rsid w:val="007507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22"/>
      <w:szCs w:val="22"/>
      <w:lang w:val="el-GR"/>
    </w:rPr>
  </w:style>
  <w:style w:type="paragraph" w:customStyle="1" w:styleId="xl94">
    <w:name w:val="xl94"/>
    <w:basedOn w:val="a"/>
    <w:rsid w:val="007507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24"/>
      <w:szCs w:val="24"/>
      <w:lang w:val="el-GR"/>
    </w:rPr>
  </w:style>
  <w:style w:type="paragraph" w:customStyle="1" w:styleId="xl95">
    <w:name w:val="xl95"/>
    <w:basedOn w:val="a"/>
    <w:rsid w:val="007507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24"/>
      <w:szCs w:val="24"/>
      <w:lang w:val="el-GR"/>
    </w:rPr>
  </w:style>
  <w:style w:type="paragraph" w:customStyle="1" w:styleId="xl96">
    <w:name w:val="xl96"/>
    <w:basedOn w:val="a"/>
    <w:rsid w:val="0075075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22"/>
      <w:szCs w:val="22"/>
      <w:lang w:val="el-GR"/>
    </w:rPr>
  </w:style>
  <w:style w:type="paragraph" w:customStyle="1" w:styleId="xl97">
    <w:name w:val="xl97"/>
    <w:basedOn w:val="a"/>
    <w:rsid w:val="007507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22"/>
      <w:szCs w:val="22"/>
      <w:lang w:val="el-GR"/>
    </w:rPr>
  </w:style>
  <w:style w:type="paragraph" w:customStyle="1" w:styleId="xl98">
    <w:name w:val="xl98"/>
    <w:basedOn w:val="a"/>
    <w:rsid w:val="007507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b/>
      <w:bCs/>
      <w:sz w:val="24"/>
      <w:szCs w:val="24"/>
      <w:lang w:val="el-GR"/>
    </w:rPr>
  </w:style>
  <w:style w:type="paragraph" w:customStyle="1" w:styleId="xl99">
    <w:name w:val="xl99"/>
    <w:basedOn w:val="a"/>
    <w:rsid w:val="007507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24"/>
      <w:szCs w:val="24"/>
      <w:lang w:val="el-GR"/>
    </w:rPr>
  </w:style>
  <w:style w:type="paragraph" w:customStyle="1" w:styleId="xl100">
    <w:name w:val="xl100"/>
    <w:basedOn w:val="a"/>
    <w:rsid w:val="007507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24"/>
      <w:szCs w:val="24"/>
      <w:lang w:val="el-GR"/>
    </w:rPr>
  </w:style>
  <w:style w:type="paragraph" w:customStyle="1" w:styleId="xl101">
    <w:name w:val="xl101"/>
    <w:basedOn w:val="a"/>
    <w:rsid w:val="007507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 Unicode MS"/>
      <w:sz w:val="24"/>
      <w:szCs w:val="24"/>
      <w:lang w:val="el-GR"/>
    </w:rPr>
  </w:style>
  <w:style w:type="paragraph" w:customStyle="1" w:styleId="xl102">
    <w:name w:val="xl102"/>
    <w:basedOn w:val="a"/>
    <w:rsid w:val="007507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 Unicode MS"/>
      <w:b/>
      <w:bCs/>
      <w:sz w:val="24"/>
      <w:szCs w:val="24"/>
      <w:lang w:val="el-GR"/>
    </w:rPr>
  </w:style>
  <w:style w:type="paragraph" w:customStyle="1" w:styleId="xl103">
    <w:name w:val="xl103"/>
    <w:basedOn w:val="a"/>
    <w:rsid w:val="00750755"/>
    <w:pPr>
      <w:widowControl/>
      <w:spacing w:before="100" w:beforeAutospacing="1" w:after="100" w:afterAutospacing="1"/>
    </w:pPr>
    <w:rPr>
      <w:rFonts w:ascii="Arial" w:eastAsia="Arial Unicode MS" w:hAnsi="Arial" w:cs="Arial Unicode MS"/>
      <w:sz w:val="24"/>
      <w:szCs w:val="24"/>
      <w:lang w:val="el-GR"/>
    </w:rPr>
  </w:style>
  <w:style w:type="paragraph" w:customStyle="1" w:styleId="xl104">
    <w:name w:val="xl104"/>
    <w:basedOn w:val="a"/>
    <w:rsid w:val="007507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24"/>
      <w:szCs w:val="24"/>
      <w:lang w:val="el-GR"/>
    </w:rPr>
  </w:style>
  <w:style w:type="paragraph" w:customStyle="1" w:styleId="xl105">
    <w:name w:val="xl105"/>
    <w:basedOn w:val="a"/>
    <w:rsid w:val="007507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l-GR"/>
    </w:rPr>
  </w:style>
  <w:style w:type="paragraph" w:customStyle="1" w:styleId="xl106">
    <w:name w:val="xl106"/>
    <w:basedOn w:val="a"/>
    <w:rsid w:val="007507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l-GR"/>
    </w:rPr>
  </w:style>
  <w:style w:type="paragraph" w:customStyle="1" w:styleId="xl107">
    <w:name w:val="xl107"/>
    <w:basedOn w:val="a"/>
    <w:rsid w:val="007507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24"/>
      <w:szCs w:val="24"/>
      <w:lang w:val="el-GR"/>
    </w:rPr>
  </w:style>
  <w:style w:type="paragraph" w:customStyle="1" w:styleId="xl108">
    <w:name w:val="xl108"/>
    <w:basedOn w:val="a"/>
    <w:rsid w:val="007507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 Unicode MS"/>
      <w:sz w:val="24"/>
      <w:szCs w:val="24"/>
      <w:lang w:val="el-GR"/>
    </w:rPr>
  </w:style>
  <w:style w:type="paragraph" w:customStyle="1" w:styleId="xl109">
    <w:name w:val="xl109"/>
    <w:basedOn w:val="a"/>
    <w:rsid w:val="007507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24"/>
      <w:szCs w:val="24"/>
      <w:lang w:val="el-GR"/>
    </w:rPr>
  </w:style>
  <w:style w:type="paragraph" w:customStyle="1" w:styleId="xl110">
    <w:name w:val="xl110"/>
    <w:basedOn w:val="a"/>
    <w:rsid w:val="007507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24"/>
      <w:szCs w:val="24"/>
      <w:lang w:val="el-GR"/>
    </w:rPr>
  </w:style>
  <w:style w:type="paragraph" w:customStyle="1" w:styleId="xl111">
    <w:name w:val="xl111"/>
    <w:basedOn w:val="a"/>
    <w:rsid w:val="00750755"/>
    <w:pPr>
      <w:widowControl/>
      <w:spacing w:before="100" w:beforeAutospacing="1" w:after="100" w:afterAutospacing="1"/>
    </w:pPr>
    <w:rPr>
      <w:rFonts w:ascii="Arial" w:eastAsia="Arial Unicode MS" w:hAnsi="Arial" w:cs="Arial Unicode MS"/>
      <w:sz w:val="24"/>
      <w:szCs w:val="24"/>
      <w:lang w:val="el-GR"/>
    </w:rPr>
  </w:style>
  <w:style w:type="paragraph" w:customStyle="1" w:styleId="xl112">
    <w:name w:val="xl112"/>
    <w:basedOn w:val="a"/>
    <w:rsid w:val="007507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b/>
      <w:bCs/>
      <w:sz w:val="24"/>
      <w:szCs w:val="24"/>
      <w:lang w:val="el-GR"/>
    </w:rPr>
  </w:style>
  <w:style w:type="paragraph" w:customStyle="1" w:styleId="xl113">
    <w:name w:val="xl113"/>
    <w:basedOn w:val="a"/>
    <w:rsid w:val="007507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24"/>
      <w:szCs w:val="24"/>
      <w:lang w:val="el-GR"/>
    </w:rPr>
  </w:style>
  <w:style w:type="paragraph" w:customStyle="1" w:styleId="xl114">
    <w:name w:val="xl114"/>
    <w:basedOn w:val="a"/>
    <w:rsid w:val="007507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 Unicode MS"/>
      <w:b/>
      <w:bCs/>
      <w:sz w:val="24"/>
      <w:szCs w:val="24"/>
      <w:lang w:val="el-GR"/>
    </w:rPr>
  </w:style>
  <w:style w:type="paragraph" w:customStyle="1" w:styleId="xl115">
    <w:name w:val="xl115"/>
    <w:basedOn w:val="a"/>
    <w:rsid w:val="007507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 Unicode MS"/>
      <w:b/>
      <w:bCs/>
      <w:sz w:val="24"/>
      <w:szCs w:val="24"/>
      <w:lang w:val="el-GR"/>
    </w:rPr>
  </w:style>
  <w:style w:type="paragraph" w:customStyle="1" w:styleId="xl116">
    <w:name w:val="xl116"/>
    <w:basedOn w:val="a"/>
    <w:rsid w:val="007507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b/>
      <w:bCs/>
      <w:sz w:val="28"/>
      <w:szCs w:val="28"/>
      <w:lang w:val="el-GR"/>
    </w:rPr>
  </w:style>
  <w:style w:type="paragraph" w:customStyle="1" w:styleId="xl117">
    <w:name w:val="xl117"/>
    <w:basedOn w:val="a"/>
    <w:rsid w:val="007507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l-GR"/>
    </w:rPr>
  </w:style>
  <w:style w:type="paragraph" w:customStyle="1" w:styleId="xl118">
    <w:name w:val="xl118"/>
    <w:basedOn w:val="a"/>
    <w:rsid w:val="007507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 Unicode MS"/>
      <w:sz w:val="24"/>
      <w:szCs w:val="24"/>
      <w:lang w:val="el-GR"/>
    </w:rPr>
  </w:style>
  <w:style w:type="paragraph" w:customStyle="1" w:styleId="xl119">
    <w:name w:val="xl119"/>
    <w:basedOn w:val="a"/>
    <w:rsid w:val="007507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 Unicode MS"/>
      <w:sz w:val="24"/>
      <w:szCs w:val="24"/>
      <w:lang w:val="el-GR"/>
    </w:rPr>
  </w:style>
  <w:style w:type="paragraph" w:customStyle="1" w:styleId="xl120">
    <w:name w:val="xl120"/>
    <w:basedOn w:val="a"/>
    <w:rsid w:val="007507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l-GR"/>
    </w:rPr>
  </w:style>
  <w:style w:type="paragraph" w:customStyle="1" w:styleId="xl121">
    <w:name w:val="xl121"/>
    <w:basedOn w:val="a"/>
    <w:rsid w:val="007507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b/>
      <w:bCs/>
      <w:sz w:val="24"/>
      <w:szCs w:val="24"/>
      <w:lang w:val="el-GR"/>
    </w:rPr>
  </w:style>
  <w:style w:type="paragraph" w:customStyle="1" w:styleId="xl122">
    <w:name w:val="xl122"/>
    <w:basedOn w:val="a"/>
    <w:rsid w:val="007507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24"/>
      <w:szCs w:val="24"/>
      <w:lang w:val="el-GR"/>
    </w:rPr>
  </w:style>
  <w:style w:type="paragraph" w:customStyle="1" w:styleId="xl123">
    <w:name w:val="xl123"/>
    <w:basedOn w:val="a"/>
    <w:rsid w:val="007507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24"/>
      <w:szCs w:val="24"/>
      <w:lang w:val="el-GR"/>
    </w:rPr>
  </w:style>
  <w:style w:type="paragraph" w:customStyle="1" w:styleId="xl124">
    <w:name w:val="xl124"/>
    <w:basedOn w:val="a"/>
    <w:rsid w:val="007507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24"/>
      <w:szCs w:val="24"/>
      <w:lang w:val="el-GR"/>
    </w:rPr>
  </w:style>
  <w:style w:type="paragraph" w:customStyle="1" w:styleId="xl125">
    <w:name w:val="xl125"/>
    <w:basedOn w:val="a"/>
    <w:rsid w:val="00750755"/>
    <w:pPr>
      <w:widowControl/>
      <w:spacing w:before="100" w:beforeAutospacing="1" w:after="100" w:afterAutospacing="1"/>
    </w:pPr>
    <w:rPr>
      <w:rFonts w:ascii="Arial" w:eastAsia="Arial Unicode MS" w:hAnsi="Arial" w:cs="Arial Unicode MS"/>
      <w:sz w:val="22"/>
      <w:szCs w:val="22"/>
      <w:lang w:val="el-GR"/>
    </w:rPr>
  </w:style>
  <w:style w:type="paragraph" w:customStyle="1" w:styleId="xl126">
    <w:name w:val="xl126"/>
    <w:basedOn w:val="a"/>
    <w:rsid w:val="00750755"/>
    <w:pPr>
      <w:widowControl/>
      <w:spacing w:before="100" w:beforeAutospacing="1" w:after="100" w:afterAutospacing="1"/>
    </w:pPr>
    <w:rPr>
      <w:rFonts w:ascii="Arial" w:eastAsia="Arial Unicode MS" w:hAnsi="Arial" w:cs="Arial Unicode MS"/>
      <w:sz w:val="24"/>
      <w:szCs w:val="24"/>
      <w:lang w:val="el-GR"/>
    </w:rPr>
  </w:style>
  <w:style w:type="paragraph" w:customStyle="1" w:styleId="xl127">
    <w:name w:val="xl127"/>
    <w:basedOn w:val="a"/>
    <w:rsid w:val="007507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b/>
      <w:bCs/>
      <w:sz w:val="24"/>
      <w:szCs w:val="24"/>
      <w:lang w:val="el-GR"/>
    </w:rPr>
  </w:style>
  <w:style w:type="paragraph" w:customStyle="1" w:styleId="xl128">
    <w:name w:val="xl128"/>
    <w:basedOn w:val="a"/>
    <w:rsid w:val="007507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b/>
      <w:bCs/>
      <w:sz w:val="24"/>
      <w:szCs w:val="24"/>
      <w:lang w:val="el-GR"/>
    </w:rPr>
  </w:style>
  <w:style w:type="paragraph" w:customStyle="1" w:styleId="xl129">
    <w:name w:val="xl129"/>
    <w:basedOn w:val="a"/>
    <w:rsid w:val="00750755"/>
    <w:pPr>
      <w:widowControl/>
      <w:spacing w:before="100" w:beforeAutospacing="1" w:after="100" w:afterAutospacing="1"/>
    </w:pPr>
    <w:rPr>
      <w:rFonts w:ascii="Arial" w:eastAsia="Arial Unicode MS" w:hAnsi="Arial" w:cs="Arial Unicode MS"/>
      <w:color w:val="FF0000"/>
      <w:sz w:val="24"/>
      <w:szCs w:val="24"/>
      <w:lang w:val="el-GR"/>
    </w:rPr>
  </w:style>
  <w:style w:type="paragraph" w:customStyle="1" w:styleId="xl130">
    <w:name w:val="xl130"/>
    <w:basedOn w:val="a"/>
    <w:rsid w:val="00750755"/>
    <w:pPr>
      <w:widowControl/>
      <w:spacing w:before="100" w:beforeAutospacing="1" w:after="100" w:afterAutospacing="1"/>
    </w:pPr>
    <w:rPr>
      <w:rFonts w:ascii="Arial" w:eastAsia="Arial Unicode MS" w:hAnsi="Arial" w:cs="Arial Unicode MS"/>
      <w:color w:val="FF0000"/>
      <w:sz w:val="24"/>
      <w:szCs w:val="24"/>
      <w:lang w:val="el-GR"/>
    </w:rPr>
  </w:style>
  <w:style w:type="paragraph" w:customStyle="1" w:styleId="xl131">
    <w:name w:val="xl131"/>
    <w:basedOn w:val="a"/>
    <w:rsid w:val="00750755"/>
    <w:pPr>
      <w:widowControl/>
      <w:spacing w:before="100" w:beforeAutospacing="1" w:after="100" w:afterAutospacing="1"/>
    </w:pPr>
    <w:rPr>
      <w:rFonts w:ascii="Arial" w:eastAsia="Arial Unicode MS" w:hAnsi="Arial" w:cs="Arial Unicode MS"/>
      <w:b/>
      <w:bCs/>
      <w:sz w:val="24"/>
      <w:szCs w:val="24"/>
      <w:u w:val="single"/>
      <w:lang w:val="el-GR"/>
    </w:rPr>
  </w:style>
  <w:style w:type="paragraph" w:customStyle="1" w:styleId="xl132">
    <w:name w:val="xl132"/>
    <w:basedOn w:val="a"/>
    <w:rsid w:val="00750755"/>
    <w:pPr>
      <w:widowControl/>
      <w:spacing w:before="100" w:beforeAutospacing="1" w:after="100" w:afterAutospacing="1"/>
    </w:pPr>
    <w:rPr>
      <w:rFonts w:ascii="Arial" w:eastAsia="Arial Unicode MS" w:hAnsi="Arial" w:cs="Arial Unicode MS"/>
      <w:sz w:val="24"/>
      <w:szCs w:val="24"/>
      <w:lang w:val="el-GR"/>
    </w:rPr>
  </w:style>
  <w:style w:type="paragraph" w:customStyle="1" w:styleId="xl133">
    <w:name w:val="xl133"/>
    <w:basedOn w:val="a"/>
    <w:rsid w:val="007507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b/>
      <w:bCs/>
      <w:sz w:val="24"/>
      <w:szCs w:val="24"/>
      <w:lang w:val="el-GR"/>
    </w:rPr>
  </w:style>
  <w:style w:type="paragraph" w:customStyle="1" w:styleId="xl134">
    <w:name w:val="xl134"/>
    <w:basedOn w:val="a"/>
    <w:rsid w:val="007507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24"/>
      <w:szCs w:val="24"/>
      <w:lang w:val="el-GR"/>
    </w:rPr>
  </w:style>
  <w:style w:type="paragraph" w:customStyle="1" w:styleId="xl135">
    <w:name w:val="xl135"/>
    <w:basedOn w:val="a"/>
    <w:rsid w:val="007507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"/>
      <w:sz w:val="24"/>
      <w:szCs w:val="24"/>
      <w:lang w:val="el-GR"/>
    </w:rPr>
  </w:style>
  <w:style w:type="paragraph" w:customStyle="1" w:styleId="xl136">
    <w:name w:val="xl136"/>
    <w:basedOn w:val="a"/>
    <w:rsid w:val="00750755"/>
    <w:pPr>
      <w:widowControl/>
      <w:spacing w:before="100" w:beforeAutospacing="1" w:after="100" w:afterAutospacing="1"/>
    </w:pPr>
    <w:rPr>
      <w:rFonts w:ascii="Arial" w:eastAsia="Arial Unicode MS" w:hAnsi="Arial" w:cs="Arial Unicode MS"/>
      <w:b/>
      <w:bCs/>
      <w:sz w:val="24"/>
      <w:szCs w:val="24"/>
      <w:lang w:val="el-GR"/>
    </w:rPr>
  </w:style>
  <w:style w:type="paragraph" w:customStyle="1" w:styleId="xl137">
    <w:name w:val="xl137"/>
    <w:basedOn w:val="a"/>
    <w:rsid w:val="0075075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  <w:sz w:val="24"/>
      <w:szCs w:val="24"/>
      <w:lang w:val="el-GR"/>
    </w:rPr>
  </w:style>
  <w:style w:type="paragraph" w:customStyle="1" w:styleId="xl138">
    <w:name w:val="xl138"/>
    <w:basedOn w:val="a"/>
    <w:rsid w:val="0075075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color w:val="000000"/>
      <w:sz w:val="24"/>
      <w:szCs w:val="24"/>
      <w:lang w:val="el-GR"/>
    </w:rPr>
  </w:style>
  <w:style w:type="paragraph" w:customStyle="1" w:styleId="xl139">
    <w:name w:val="xl139"/>
    <w:basedOn w:val="a"/>
    <w:rsid w:val="0075075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"/>
      <w:sz w:val="24"/>
      <w:szCs w:val="24"/>
      <w:lang w:val="el-GR"/>
    </w:rPr>
  </w:style>
  <w:style w:type="paragraph" w:customStyle="1" w:styleId="xl140">
    <w:name w:val="xl140"/>
    <w:basedOn w:val="a"/>
    <w:rsid w:val="0075075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24"/>
      <w:szCs w:val="24"/>
      <w:lang w:val="el-GR"/>
    </w:rPr>
  </w:style>
  <w:style w:type="paragraph" w:customStyle="1" w:styleId="xl141">
    <w:name w:val="xl141"/>
    <w:basedOn w:val="a"/>
    <w:rsid w:val="0075075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  <w:sz w:val="24"/>
      <w:szCs w:val="24"/>
      <w:lang w:val="el-GR"/>
    </w:rPr>
  </w:style>
  <w:style w:type="paragraph" w:customStyle="1" w:styleId="xl142">
    <w:name w:val="xl142"/>
    <w:basedOn w:val="a"/>
    <w:rsid w:val="0075075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"/>
      <w:sz w:val="24"/>
      <w:szCs w:val="24"/>
      <w:lang w:val="el-GR"/>
    </w:rPr>
  </w:style>
  <w:style w:type="paragraph" w:customStyle="1" w:styleId="xl143">
    <w:name w:val="xl143"/>
    <w:basedOn w:val="a"/>
    <w:rsid w:val="007507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color w:val="000000"/>
      <w:sz w:val="24"/>
      <w:szCs w:val="24"/>
      <w:lang w:val="el-GR"/>
    </w:rPr>
  </w:style>
  <w:style w:type="paragraph" w:customStyle="1" w:styleId="xl144">
    <w:name w:val="xl144"/>
    <w:basedOn w:val="a"/>
    <w:rsid w:val="007507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  <w:sz w:val="24"/>
      <w:szCs w:val="24"/>
      <w:lang w:val="el-GR"/>
    </w:rPr>
  </w:style>
  <w:style w:type="paragraph" w:customStyle="1" w:styleId="xl145">
    <w:name w:val="xl145"/>
    <w:basedOn w:val="a"/>
    <w:rsid w:val="007507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"/>
      <w:sz w:val="24"/>
      <w:szCs w:val="24"/>
      <w:lang w:val="el-GR"/>
    </w:rPr>
  </w:style>
  <w:style w:type="paragraph" w:customStyle="1" w:styleId="xl146">
    <w:name w:val="xl146"/>
    <w:basedOn w:val="a"/>
    <w:rsid w:val="007507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24"/>
      <w:szCs w:val="24"/>
      <w:lang w:val="el-GR"/>
    </w:rPr>
  </w:style>
  <w:style w:type="paragraph" w:customStyle="1" w:styleId="xl147">
    <w:name w:val="xl147"/>
    <w:basedOn w:val="a"/>
    <w:rsid w:val="0075075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color w:val="000000"/>
      <w:sz w:val="24"/>
      <w:szCs w:val="24"/>
      <w:lang w:val="el-GR"/>
    </w:rPr>
  </w:style>
  <w:style w:type="paragraph" w:customStyle="1" w:styleId="xl148">
    <w:name w:val="xl148"/>
    <w:basedOn w:val="a"/>
    <w:rsid w:val="0075075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"/>
      <w:sz w:val="24"/>
      <w:szCs w:val="24"/>
      <w:lang w:val="el-GR"/>
    </w:rPr>
  </w:style>
  <w:style w:type="paragraph" w:customStyle="1" w:styleId="xl149">
    <w:name w:val="xl149"/>
    <w:basedOn w:val="a"/>
    <w:rsid w:val="007507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24"/>
      <w:szCs w:val="24"/>
      <w:lang w:val="el-GR"/>
    </w:rPr>
  </w:style>
  <w:style w:type="paragraph" w:customStyle="1" w:styleId="xl150">
    <w:name w:val="xl150"/>
    <w:basedOn w:val="a"/>
    <w:rsid w:val="007507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"/>
      <w:sz w:val="24"/>
      <w:szCs w:val="24"/>
      <w:lang w:val="el-GR"/>
    </w:rPr>
  </w:style>
  <w:style w:type="paragraph" w:customStyle="1" w:styleId="xl151">
    <w:name w:val="xl151"/>
    <w:basedOn w:val="a"/>
    <w:rsid w:val="007507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 w:val="24"/>
      <w:szCs w:val="24"/>
      <w:lang w:val="el-GR"/>
    </w:rPr>
  </w:style>
  <w:style w:type="paragraph" w:customStyle="1" w:styleId="xl152">
    <w:name w:val="xl152"/>
    <w:basedOn w:val="a"/>
    <w:rsid w:val="0075075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"/>
      <w:sz w:val="24"/>
      <w:szCs w:val="24"/>
      <w:lang w:val="el-GR"/>
    </w:rPr>
  </w:style>
  <w:style w:type="paragraph" w:customStyle="1" w:styleId="xl153">
    <w:name w:val="xl153"/>
    <w:basedOn w:val="a"/>
    <w:rsid w:val="007507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l-GR"/>
    </w:rPr>
  </w:style>
  <w:style w:type="paragraph" w:customStyle="1" w:styleId="xl154">
    <w:name w:val="xl154"/>
    <w:basedOn w:val="a"/>
    <w:rsid w:val="007507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b/>
      <w:bCs/>
      <w:sz w:val="24"/>
      <w:szCs w:val="24"/>
      <w:lang w:val="el-GR"/>
    </w:rPr>
  </w:style>
  <w:style w:type="paragraph" w:customStyle="1" w:styleId="xl155">
    <w:name w:val="xl155"/>
    <w:basedOn w:val="a"/>
    <w:rsid w:val="007507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  <w:sz w:val="24"/>
      <w:szCs w:val="24"/>
      <w:lang w:val="el-GR"/>
    </w:rPr>
  </w:style>
  <w:style w:type="paragraph" w:customStyle="1" w:styleId="xl156">
    <w:name w:val="xl156"/>
    <w:basedOn w:val="a"/>
    <w:rsid w:val="007507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24"/>
      <w:szCs w:val="24"/>
      <w:lang w:val="el-GR"/>
    </w:rPr>
  </w:style>
  <w:style w:type="paragraph" w:customStyle="1" w:styleId="xl157">
    <w:name w:val="xl157"/>
    <w:basedOn w:val="a"/>
    <w:rsid w:val="007507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"/>
      <w:b/>
      <w:bCs/>
      <w:sz w:val="24"/>
      <w:szCs w:val="24"/>
      <w:lang w:val="el-GR"/>
    </w:rPr>
  </w:style>
  <w:style w:type="paragraph" w:customStyle="1" w:styleId="xl158">
    <w:name w:val="xl158"/>
    <w:basedOn w:val="a"/>
    <w:rsid w:val="007507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  <w:lang w:val="el-GR"/>
    </w:rPr>
  </w:style>
  <w:style w:type="paragraph" w:customStyle="1" w:styleId="xl159">
    <w:name w:val="xl159"/>
    <w:basedOn w:val="a"/>
    <w:rsid w:val="007507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 w:val="24"/>
      <w:szCs w:val="24"/>
      <w:lang w:val="el-GR"/>
    </w:rPr>
  </w:style>
  <w:style w:type="paragraph" w:customStyle="1" w:styleId="xl160">
    <w:name w:val="xl160"/>
    <w:basedOn w:val="a"/>
    <w:rsid w:val="0075075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"/>
      <w:b/>
      <w:bCs/>
      <w:sz w:val="24"/>
      <w:szCs w:val="24"/>
      <w:lang w:val="el-GR"/>
    </w:rPr>
  </w:style>
  <w:style w:type="paragraph" w:customStyle="1" w:styleId="xl161">
    <w:name w:val="xl161"/>
    <w:basedOn w:val="a"/>
    <w:rsid w:val="0075075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b/>
      <w:bCs/>
      <w:sz w:val="24"/>
      <w:szCs w:val="24"/>
      <w:lang w:val="el-GR"/>
    </w:rPr>
  </w:style>
  <w:style w:type="paragraph" w:customStyle="1" w:styleId="xl162">
    <w:name w:val="xl162"/>
    <w:basedOn w:val="a"/>
    <w:rsid w:val="0075075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l-GR"/>
    </w:rPr>
  </w:style>
  <w:style w:type="paragraph" w:customStyle="1" w:styleId="xl163">
    <w:name w:val="xl163"/>
    <w:basedOn w:val="a"/>
    <w:rsid w:val="0075075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l-GR"/>
    </w:rPr>
  </w:style>
  <w:style w:type="paragraph" w:customStyle="1" w:styleId="xl164">
    <w:name w:val="xl164"/>
    <w:basedOn w:val="a"/>
    <w:rsid w:val="00750755"/>
    <w:pPr>
      <w:widowControl/>
      <w:spacing w:before="100" w:beforeAutospacing="1" w:after="100" w:afterAutospacing="1"/>
    </w:pPr>
    <w:rPr>
      <w:rFonts w:ascii="Arial" w:eastAsia="Arial Unicode MS" w:hAnsi="Arial" w:cs="Arial Unicode MS"/>
      <w:b/>
      <w:bCs/>
      <w:sz w:val="28"/>
      <w:szCs w:val="28"/>
      <w:u w:val="single"/>
      <w:lang w:val="el-GR"/>
    </w:rPr>
  </w:style>
  <w:style w:type="paragraph" w:customStyle="1" w:styleId="xl165">
    <w:name w:val="xl165"/>
    <w:basedOn w:val="a"/>
    <w:rsid w:val="007507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 Unicode MS"/>
      <w:b/>
      <w:bCs/>
      <w:sz w:val="24"/>
      <w:szCs w:val="24"/>
      <w:lang w:val="el-GR"/>
    </w:rPr>
  </w:style>
  <w:style w:type="paragraph" w:customStyle="1" w:styleId="xl166">
    <w:name w:val="xl166"/>
    <w:basedOn w:val="a"/>
    <w:rsid w:val="00750755"/>
    <w:pPr>
      <w:widowControl/>
      <w:spacing w:before="100" w:beforeAutospacing="1" w:after="100" w:afterAutospacing="1"/>
    </w:pPr>
    <w:rPr>
      <w:rFonts w:ascii="Arial" w:eastAsia="Arial Unicode MS" w:hAnsi="Arial" w:cs="Arial Unicode MS"/>
      <w:b/>
      <w:bCs/>
      <w:sz w:val="24"/>
      <w:szCs w:val="24"/>
      <w:lang w:val="el-GR"/>
    </w:rPr>
  </w:style>
  <w:style w:type="paragraph" w:customStyle="1" w:styleId="xl167">
    <w:name w:val="xl167"/>
    <w:basedOn w:val="a"/>
    <w:rsid w:val="0075075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  <w:sz w:val="24"/>
      <w:szCs w:val="24"/>
      <w:lang w:val="el-GR"/>
    </w:rPr>
  </w:style>
  <w:style w:type="paragraph" w:customStyle="1" w:styleId="xl168">
    <w:name w:val="xl168"/>
    <w:basedOn w:val="a"/>
    <w:rsid w:val="0075075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  <w:sz w:val="24"/>
      <w:szCs w:val="24"/>
      <w:lang w:val="el-GR"/>
    </w:rPr>
  </w:style>
  <w:style w:type="paragraph" w:customStyle="1" w:styleId="xl169">
    <w:name w:val="xl169"/>
    <w:basedOn w:val="a"/>
    <w:rsid w:val="007507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  <w:sz w:val="24"/>
      <w:szCs w:val="24"/>
      <w:lang w:val="el-GR"/>
    </w:rPr>
  </w:style>
  <w:style w:type="paragraph" w:customStyle="1" w:styleId="xl170">
    <w:name w:val="xl170"/>
    <w:basedOn w:val="a"/>
    <w:rsid w:val="0075075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  <w:sz w:val="28"/>
      <w:szCs w:val="28"/>
      <w:lang w:val="el-GR"/>
    </w:rPr>
  </w:style>
  <w:style w:type="paragraph" w:customStyle="1" w:styleId="xl171">
    <w:name w:val="xl171"/>
    <w:basedOn w:val="a"/>
    <w:rsid w:val="0075075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  <w:sz w:val="28"/>
      <w:szCs w:val="28"/>
      <w:lang w:val="el-GR"/>
    </w:rPr>
  </w:style>
  <w:style w:type="paragraph" w:customStyle="1" w:styleId="xl172">
    <w:name w:val="xl172"/>
    <w:basedOn w:val="a"/>
    <w:rsid w:val="0075075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l-GR"/>
    </w:rPr>
  </w:style>
  <w:style w:type="paragraph" w:customStyle="1" w:styleId="xl173">
    <w:name w:val="xl173"/>
    <w:basedOn w:val="a"/>
    <w:rsid w:val="0075075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l-GR"/>
    </w:rPr>
  </w:style>
  <w:style w:type="paragraph" w:customStyle="1" w:styleId="xl174">
    <w:name w:val="xl174"/>
    <w:basedOn w:val="a"/>
    <w:rsid w:val="0075075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"/>
      <w:sz w:val="24"/>
      <w:szCs w:val="24"/>
      <w:lang w:val="el-GR"/>
    </w:rPr>
  </w:style>
  <w:style w:type="paragraph" w:customStyle="1" w:styleId="xl175">
    <w:name w:val="xl175"/>
    <w:basedOn w:val="a"/>
    <w:rsid w:val="0075075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 Unicode MS"/>
      <w:b/>
      <w:bCs/>
      <w:sz w:val="24"/>
      <w:szCs w:val="24"/>
      <w:lang w:val="el-GR"/>
    </w:rPr>
  </w:style>
  <w:style w:type="paragraph" w:customStyle="1" w:styleId="xl176">
    <w:name w:val="xl176"/>
    <w:basedOn w:val="a"/>
    <w:rsid w:val="0075075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 Unicode MS"/>
      <w:b/>
      <w:bCs/>
      <w:sz w:val="24"/>
      <w:szCs w:val="24"/>
      <w:lang w:val="el-GR"/>
    </w:rPr>
  </w:style>
  <w:style w:type="paragraph" w:customStyle="1" w:styleId="xl177">
    <w:name w:val="xl177"/>
    <w:basedOn w:val="a"/>
    <w:rsid w:val="0075075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 Unicode MS"/>
      <w:b/>
      <w:bCs/>
      <w:sz w:val="24"/>
      <w:szCs w:val="24"/>
      <w:u w:val="single"/>
      <w:lang w:val="el-GR"/>
    </w:rPr>
  </w:style>
  <w:style w:type="paragraph" w:customStyle="1" w:styleId="xl178">
    <w:name w:val="xl178"/>
    <w:basedOn w:val="a"/>
    <w:rsid w:val="0075075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 Unicode MS"/>
      <w:b/>
      <w:bCs/>
      <w:sz w:val="18"/>
      <w:szCs w:val="18"/>
      <w:lang w:val="el-GR"/>
    </w:rPr>
  </w:style>
  <w:style w:type="paragraph" w:customStyle="1" w:styleId="xl179">
    <w:name w:val="xl179"/>
    <w:basedOn w:val="a"/>
    <w:rsid w:val="007507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22"/>
      <w:szCs w:val="22"/>
      <w:lang w:val="el-GR"/>
    </w:rPr>
  </w:style>
  <w:style w:type="paragraph" w:customStyle="1" w:styleId="xl180">
    <w:name w:val="xl180"/>
    <w:basedOn w:val="a"/>
    <w:rsid w:val="007507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16"/>
      <w:szCs w:val="16"/>
      <w:lang w:val="el-GR"/>
    </w:rPr>
  </w:style>
  <w:style w:type="paragraph" w:customStyle="1" w:styleId="xl181">
    <w:name w:val="xl181"/>
    <w:basedOn w:val="a"/>
    <w:rsid w:val="00750755"/>
    <w:pPr>
      <w:widowControl/>
      <w:spacing w:before="100" w:beforeAutospacing="1" w:after="100" w:afterAutospacing="1"/>
    </w:pPr>
    <w:rPr>
      <w:rFonts w:ascii="Arial" w:eastAsia="Arial Unicode MS" w:hAnsi="Arial" w:cs="Arial Unicode MS"/>
      <w:sz w:val="22"/>
      <w:szCs w:val="22"/>
      <w:lang w:val="el-GR"/>
    </w:rPr>
  </w:style>
  <w:style w:type="paragraph" w:customStyle="1" w:styleId="xl182">
    <w:name w:val="xl182"/>
    <w:basedOn w:val="a"/>
    <w:rsid w:val="007507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22"/>
      <w:szCs w:val="22"/>
      <w:lang w:val="el-GR"/>
    </w:rPr>
  </w:style>
  <w:style w:type="paragraph" w:customStyle="1" w:styleId="xl183">
    <w:name w:val="xl183"/>
    <w:basedOn w:val="a"/>
    <w:rsid w:val="007507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22"/>
      <w:szCs w:val="22"/>
      <w:lang w:val="el-GR"/>
    </w:rPr>
  </w:style>
  <w:style w:type="paragraph" w:customStyle="1" w:styleId="xl184">
    <w:name w:val="xl184"/>
    <w:basedOn w:val="a"/>
    <w:rsid w:val="007507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22"/>
      <w:szCs w:val="22"/>
      <w:lang w:val="el-GR"/>
    </w:rPr>
  </w:style>
  <w:style w:type="paragraph" w:customStyle="1" w:styleId="xl185">
    <w:name w:val="xl185"/>
    <w:basedOn w:val="a"/>
    <w:rsid w:val="007507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22"/>
      <w:szCs w:val="22"/>
      <w:lang w:val="el-GR"/>
    </w:rPr>
  </w:style>
  <w:style w:type="paragraph" w:customStyle="1" w:styleId="xl186">
    <w:name w:val="xl186"/>
    <w:basedOn w:val="a"/>
    <w:rsid w:val="007507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22"/>
      <w:szCs w:val="22"/>
      <w:lang w:val="el-GR"/>
    </w:rPr>
  </w:style>
  <w:style w:type="paragraph" w:customStyle="1" w:styleId="xl187">
    <w:name w:val="xl187"/>
    <w:basedOn w:val="a"/>
    <w:rsid w:val="007507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24"/>
      <w:szCs w:val="24"/>
      <w:lang w:val="el-GR"/>
    </w:rPr>
  </w:style>
  <w:style w:type="paragraph" w:customStyle="1" w:styleId="xl188">
    <w:name w:val="xl188"/>
    <w:basedOn w:val="a"/>
    <w:rsid w:val="00750755"/>
    <w:pPr>
      <w:widowControl/>
      <w:spacing w:before="100" w:beforeAutospacing="1" w:after="100" w:afterAutospacing="1"/>
    </w:pPr>
    <w:rPr>
      <w:rFonts w:ascii="Arial" w:eastAsia="Arial Unicode MS" w:hAnsi="Arial" w:cs="Arial Unicode MS"/>
      <w:b/>
      <w:bCs/>
      <w:sz w:val="28"/>
      <w:szCs w:val="28"/>
      <w:u w:val="single"/>
      <w:lang w:val="el-GR"/>
    </w:rPr>
  </w:style>
  <w:style w:type="paragraph" w:customStyle="1" w:styleId="xl189">
    <w:name w:val="xl189"/>
    <w:basedOn w:val="a"/>
    <w:rsid w:val="007507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l-GR"/>
    </w:rPr>
  </w:style>
  <w:style w:type="paragraph" w:customStyle="1" w:styleId="xl190">
    <w:name w:val="xl190"/>
    <w:basedOn w:val="a"/>
    <w:rsid w:val="007507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24"/>
      <w:szCs w:val="24"/>
      <w:lang w:val="el-GR"/>
    </w:rPr>
  </w:style>
  <w:style w:type="paragraph" w:customStyle="1" w:styleId="xl191">
    <w:name w:val="xl191"/>
    <w:basedOn w:val="a"/>
    <w:rsid w:val="007507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l-GR"/>
    </w:rPr>
  </w:style>
  <w:style w:type="paragraph" w:customStyle="1" w:styleId="xl192">
    <w:name w:val="xl192"/>
    <w:basedOn w:val="a"/>
    <w:rsid w:val="007507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l-GR"/>
    </w:rPr>
  </w:style>
  <w:style w:type="paragraph" w:customStyle="1" w:styleId="xl193">
    <w:name w:val="xl193"/>
    <w:basedOn w:val="a"/>
    <w:rsid w:val="0075075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24"/>
      <w:szCs w:val="24"/>
      <w:lang w:val="el-GR"/>
    </w:rPr>
  </w:style>
  <w:style w:type="paragraph" w:customStyle="1" w:styleId="xl194">
    <w:name w:val="xl194"/>
    <w:basedOn w:val="a"/>
    <w:rsid w:val="0075075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24"/>
      <w:szCs w:val="24"/>
      <w:lang w:val="el-GR"/>
    </w:rPr>
  </w:style>
  <w:style w:type="paragraph" w:customStyle="1" w:styleId="xl195">
    <w:name w:val="xl195"/>
    <w:basedOn w:val="a"/>
    <w:rsid w:val="0075075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24"/>
      <w:szCs w:val="24"/>
      <w:lang w:val="el-GR"/>
    </w:rPr>
  </w:style>
  <w:style w:type="paragraph" w:customStyle="1" w:styleId="xl196">
    <w:name w:val="xl196"/>
    <w:basedOn w:val="a"/>
    <w:rsid w:val="007507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b/>
      <w:bCs/>
      <w:sz w:val="28"/>
      <w:szCs w:val="28"/>
      <w:lang w:val="el-GR"/>
    </w:rPr>
  </w:style>
  <w:style w:type="paragraph" w:customStyle="1" w:styleId="xl197">
    <w:name w:val="xl197"/>
    <w:basedOn w:val="a"/>
    <w:rsid w:val="0075075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 Unicode MS"/>
      <w:b/>
      <w:bCs/>
      <w:sz w:val="24"/>
      <w:szCs w:val="24"/>
      <w:u w:val="single"/>
      <w:lang w:val="el-GR"/>
    </w:rPr>
  </w:style>
  <w:style w:type="paragraph" w:customStyle="1" w:styleId="xl198">
    <w:name w:val="xl198"/>
    <w:basedOn w:val="a"/>
    <w:rsid w:val="0075075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 Unicode MS"/>
      <w:b/>
      <w:bCs/>
      <w:sz w:val="24"/>
      <w:szCs w:val="24"/>
      <w:u w:val="single"/>
      <w:lang w:val="el-GR"/>
    </w:rPr>
  </w:style>
  <w:style w:type="paragraph" w:customStyle="1" w:styleId="xl199">
    <w:name w:val="xl199"/>
    <w:basedOn w:val="a"/>
    <w:rsid w:val="0075075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 Unicode MS"/>
      <w:b/>
      <w:bCs/>
      <w:sz w:val="24"/>
      <w:szCs w:val="24"/>
      <w:u w:val="single"/>
      <w:lang w:val="el-GR"/>
    </w:rPr>
  </w:style>
  <w:style w:type="paragraph" w:customStyle="1" w:styleId="xl200">
    <w:name w:val="xl200"/>
    <w:basedOn w:val="a"/>
    <w:rsid w:val="0075075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 Unicode MS"/>
      <w:b/>
      <w:bCs/>
      <w:sz w:val="24"/>
      <w:szCs w:val="24"/>
      <w:u w:val="single"/>
      <w:lang w:val="el-GR"/>
    </w:rPr>
  </w:style>
  <w:style w:type="paragraph" w:customStyle="1" w:styleId="xl201">
    <w:name w:val="xl201"/>
    <w:basedOn w:val="a"/>
    <w:rsid w:val="007507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b/>
      <w:bCs/>
      <w:sz w:val="28"/>
      <w:szCs w:val="28"/>
      <w:lang w:val="el-GR"/>
    </w:rPr>
  </w:style>
  <w:style w:type="paragraph" w:customStyle="1" w:styleId="xl202">
    <w:name w:val="xl202"/>
    <w:basedOn w:val="a"/>
    <w:rsid w:val="0075075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 Unicode MS"/>
      <w:b/>
      <w:bCs/>
      <w:sz w:val="24"/>
      <w:szCs w:val="24"/>
      <w:u w:val="single"/>
      <w:lang w:val="el-GR"/>
    </w:rPr>
  </w:style>
  <w:style w:type="paragraph" w:customStyle="1" w:styleId="xl203">
    <w:name w:val="xl203"/>
    <w:basedOn w:val="a"/>
    <w:rsid w:val="0075075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 Unicode MS"/>
      <w:b/>
      <w:bCs/>
      <w:sz w:val="24"/>
      <w:szCs w:val="24"/>
      <w:u w:val="single"/>
      <w:lang w:val="el-GR"/>
    </w:rPr>
  </w:style>
  <w:style w:type="paragraph" w:customStyle="1" w:styleId="xl204">
    <w:name w:val="xl204"/>
    <w:basedOn w:val="a"/>
    <w:rsid w:val="007507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sz w:val="24"/>
      <w:szCs w:val="24"/>
      <w:lang w:val="el-GR"/>
    </w:rPr>
  </w:style>
  <w:style w:type="paragraph" w:customStyle="1" w:styleId="xl205">
    <w:name w:val="xl205"/>
    <w:basedOn w:val="a"/>
    <w:rsid w:val="007507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  <w:sz w:val="32"/>
      <w:szCs w:val="32"/>
      <w:lang w:val="el-GR"/>
    </w:rPr>
  </w:style>
  <w:style w:type="paragraph" w:customStyle="1" w:styleId="xl206">
    <w:name w:val="xl206"/>
    <w:basedOn w:val="a"/>
    <w:rsid w:val="007507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  <w:i/>
      <w:iCs/>
      <w:sz w:val="32"/>
      <w:szCs w:val="32"/>
      <w:u w:val="single"/>
      <w:lang w:val="el-GR"/>
    </w:rPr>
  </w:style>
  <w:style w:type="paragraph" w:customStyle="1" w:styleId="xl88">
    <w:name w:val="xl88"/>
    <w:basedOn w:val="a"/>
    <w:rsid w:val="007507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  <w:lang w:val="el-GR"/>
    </w:rPr>
  </w:style>
  <w:style w:type="character" w:styleId="-0">
    <w:name w:val="FollowedHyperlink"/>
    <w:basedOn w:val="a0"/>
    <w:uiPriority w:val="99"/>
    <w:unhideWhenUsed/>
    <w:rsid w:val="009F4AF1"/>
    <w:rPr>
      <w:color w:val="800080"/>
      <w:u w:val="single"/>
    </w:rPr>
  </w:style>
  <w:style w:type="paragraph" w:customStyle="1" w:styleId="font14">
    <w:name w:val="font14"/>
    <w:basedOn w:val="a"/>
    <w:rsid w:val="009F4AF1"/>
    <w:pPr>
      <w:widowControl/>
      <w:spacing w:before="100" w:beforeAutospacing="1" w:after="100" w:afterAutospacing="1"/>
    </w:pPr>
    <w:rPr>
      <w:rFonts w:ascii="Arial" w:hAnsi="Arial" w:cs="Arial"/>
      <w:b/>
      <w:bCs/>
      <w:i/>
      <w:iCs/>
      <w:color w:val="000000"/>
      <w:lang w:val="el-GR"/>
    </w:rPr>
  </w:style>
  <w:style w:type="paragraph" w:customStyle="1" w:styleId="font15">
    <w:name w:val="font15"/>
    <w:basedOn w:val="a"/>
    <w:rsid w:val="009F4AF1"/>
    <w:pPr>
      <w:widowControl/>
      <w:spacing w:before="100" w:beforeAutospacing="1" w:after="100" w:afterAutospacing="1"/>
    </w:pPr>
    <w:rPr>
      <w:rFonts w:ascii="Arial" w:hAnsi="Arial" w:cs="Arial"/>
      <w:b/>
      <w:bCs/>
      <w:i/>
      <w:iCs/>
      <w:color w:val="000000"/>
      <w:sz w:val="22"/>
      <w:szCs w:val="22"/>
      <w:lang w:val="el-GR"/>
    </w:rPr>
  </w:style>
  <w:style w:type="paragraph" w:customStyle="1" w:styleId="font16">
    <w:name w:val="font16"/>
    <w:basedOn w:val="a"/>
    <w:rsid w:val="009F4AF1"/>
    <w:pPr>
      <w:widowControl/>
      <w:spacing w:before="100" w:beforeAutospacing="1" w:after="100" w:afterAutospacing="1"/>
    </w:pPr>
    <w:rPr>
      <w:rFonts w:ascii="Arial" w:hAnsi="Arial" w:cs="Arial"/>
      <w:b/>
      <w:bCs/>
      <w:color w:val="000000"/>
      <w:sz w:val="22"/>
      <w:szCs w:val="22"/>
      <w:u w:val="single"/>
      <w:lang w:val="el-GR"/>
    </w:rPr>
  </w:style>
  <w:style w:type="character" w:customStyle="1" w:styleId="2Char">
    <w:name w:val="Επικεφαλίδα 2 Char"/>
    <w:basedOn w:val="a0"/>
    <w:link w:val="2"/>
    <w:rsid w:val="008D57D1"/>
    <w:rPr>
      <w:sz w:val="24"/>
    </w:rPr>
  </w:style>
  <w:style w:type="paragraph" w:customStyle="1" w:styleId="CharCharZchnZchnChar0">
    <w:name w:val="Char Char Zchn Zchn Char"/>
    <w:basedOn w:val="a"/>
    <w:rsid w:val="001630AE"/>
    <w:pPr>
      <w:widowControl/>
      <w:spacing w:after="160" w:line="240" w:lineRule="exact"/>
    </w:pPr>
    <w:rPr>
      <w:rFonts w:ascii="Arial" w:hAnsi="Arial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4DD1F-4F64-4BF7-AD9B-9538647F4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______ ___. ______.4/96hZ [doc]</vt:lpstr>
    </vt:vector>
  </TitlesOfParts>
  <Company>Hewlett-Packard Company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 ___. ______.4/96hZ [doc]</dc:title>
  <dc:creator>ΔΗΜΟΣ ΙΛΙΟΥ</dc:creator>
  <cp:lastModifiedBy>user_116</cp:lastModifiedBy>
  <cp:revision>45</cp:revision>
  <cp:lastPrinted>2019-03-22T10:16:00Z</cp:lastPrinted>
  <dcterms:created xsi:type="dcterms:W3CDTF">2019-03-22T05:57:00Z</dcterms:created>
  <dcterms:modified xsi:type="dcterms:W3CDTF">2019-03-22T10:49:00Z</dcterms:modified>
</cp:coreProperties>
</file>